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59A66" w14:textId="77777777" w:rsidR="00E303C8" w:rsidRPr="00E303C8" w:rsidRDefault="00E303C8" w:rsidP="00E303C8">
      <w:pPr>
        <w:jc w:val="center"/>
        <w:rPr>
          <w:b/>
          <w:sz w:val="24"/>
          <w:szCs w:val="24"/>
        </w:rPr>
      </w:pPr>
      <w:r w:rsidRPr="00E303C8">
        <w:rPr>
          <w:b/>
          <w:sz w:val="24"/>
          <w:szCs w:val="24"/>
        </w:rPr>
        <w:t>Согласие на присоединение №_______</w:t>
      </w:r>
    </w:p>
    <w:p w14:paraId="2962435F" w14:textId="77777777" w:rsidR="00B6003F" w:rsidRDefault="00B6003F" w:rsidP="00E303C8">
      <w:pPr>
        <w:jc w:val="both"/>
        <w:rPr>
          <w:sz w:val="24"/>
          <w:szCs w:val="24"/>
        </w:rPr>
      </w:pPr>
    </w:p>
    <w:p w14:paraId="44E0F952" w14:textId="0E49B08A" w:rsidR="00E303C8" w:rsidRPr="00E303C8" w:rsidRDefault="00E303C8" w:rsidP="00E303C8">
      <w:pPr>
        <w:jc w:val="both"/>
        <w:rPr>
          <w:sz w:val="24"/>
          <w:szCs w:val="24"/>
        </w:rPr>
      </w:pPr>
      <w:r w:rsidRPr="00E303C8">
        <w:rPr>
          <w:sz w:val="24"/>
          <w:szCs w:val="24"/>
        </w:rPr>
        <w:t>г. Москва</w:t>
      </w:r>
      <w:r w:rsidRPr="00E303C8">
        <w:rPr>
          <w:sz w:val="24"/>
          <w:szCs w:val="24"/>
        </w:rPr>
        <w:tab/>
      </w:r>
      <w:r w:rsidRPr="00E303C8">
        <w:rPr>
          <w:sz w:val="24"/>
          <w:szCs w:val="24"/>
        </w:rPr>
        <w:tab/>
      </w:r>
      <w:r w:rsidRPr="00E303C8">
        <w:rPr>
          <w:sz w:val="24"/>
          <w:szCs w:val="24"/>
        </w:rPr>
        <w:tab/>
      </w:r>
      <w:r w:rsidRPr="00E303C8">
        <w:rPr>
          <w:sz w:val="24"/>
          <w:szCs w:val="24"/>
        </w:rPr>
        <w:tab/>
      </w:r>
      <w:r w:rsidRPr="00E303C8">
        <w:rPr>
          <w:sz w:val="24"/>
          <w:szCs w:val="24"/>
        </w:rPr>
        <w:tab/>
      </w:r>
      <w:r w:rsidRPr="00E303C8">
        <w:rPr>
          <w:sz w:val="24"/>
          <w:szCs w:val="24"/>
        </w:rPr>
        <w:tab/>
      </w:r>
      <w:r w:rsidRPr="00E303C8">
        <w:rPr>
          <w:sz w:val="24"/>
          <w:szCs w:val="24"/>
        </w:rPr>
        <w:tab/>
      </w:r>
      <w:r w:rsidRPr="00E303C8">
        <w:rPr>
          <w:sz w:val="24"/>
          <w:szCs w:val="24"/>
        </w:rPr>
        <w:tab/>
        <w:t xml:space="preserve">   </w:t>
      </w:r>
      <w:bookmarkStart w:id="0" w:name="_GoBack"/>
      <w:bookmarkEnd w:id="0"/>
      <w:r w:rsidRPr="00E303C8">
        <w:rPr>
          <w:sz w:val="24"/>
          <w:szCs w:val="24"/>
        </w:rPr>
        <w:t xml:space="preserve">         «__</w:t>
      </w:r>
      <w:r w:rsidR="00EF2F99">
        <w:rPr>
          <w:sz w:val="24"/>
          <w:szCs w:val="24"/>
        </w:rPr>
        <w:t>_</w:t>
      </w:r>
      <w:r w:rsidRPr="00E303C8">
        <w:rPr>
          <w:sz w:val="24"/>
          <w:szCs w:val="24"/>
        </w:rPr>
        <w:t>»_________2019 г.</w:t>
      </w:r>
    </w:p>
    <w:p w14:paraId="05C99676" w14:textId="77777777" w:rsidR="00E303C8" w:rsidRPr="00E303C8" w:rsidRDefault="00E303C8" w:rsidP="00E303C8">
      <w:pPr>
        <w:jc w:val="both"/>
        <w:rPr>
          <w:sz w:val="24"/>
          <w:szCs w:val="24"/>
        </w:rPr>
      </w:pPr>
    </w:p>
    <w:p w14:paraId="143FEF47" w14:textId="7DC21316" w:rsidR="00F33611" w:rsidRDefault="00E303C8" w:rsidP="00F33611">
      <w:pPr>
        <w:ind w:firstLine="567"/>
        <w:jc w:val="both"/>
        <w:rPr>
          <w:sz w:val="24"/>
          <w:szCs w:val="24"/>
        </w:rPr>
      </w:pPr>
      <w:r w:rsidRPr="00E303C8">
        <w:rPr>
          <w:sz w:val="24"/>
          <w:szCs w:val="24"/>
        </w:rPr>
        <w:t>Я, гражданин РФ __________</w:t>
      </w:r>
      <w:r w:rsidR="00B6003F">
        <w:rPr>
          <w:sz w:val="24"/>
          <w:szCs w:val="24"/>
        </w:rPr>
        <w:t>_______________________________________</w:t>
      </w:r>
      <w:r w:rsidR="00F33611">
        <w:rPr>
          <w:sz w:val="24"/>
          <w:szCs w:val="24"/>
        </w:rPr>
        <w:t>__________</w:t>
      </w:r>
      <w:r w:rsidRPr="00E303C8">
        <w:rPr>
          <w:sz w:val="24"/>
          <w:szCs w:val="24"/>
        </w:rPr>
        <w:t xml:space="preserve">, </w:t>
      </w:r>
    </w:p>
    <w:p w14:paraId="219DCDEA" w14:textId="70B5DB7F" w:rsidR="00E303C8" w:rsidRPr="00E303C8" w:rsidRDefault="00E303C8" w:rsidP="00F33611">
      <w:pPr>
        <w:jc w:val="both"/>
        <w:rPr>
          <w:sz w:val="24"/>
          <w:szCs w:val="24"/>
        </w:rPr>
      </w:pPr>
      <w:r w:rsidRPr="00E303C8">
        <w:rPr>
          <w:sz w:val="24"/>
          <w:szCs w:val="24"/>
        </w:rPr>
        <w:t>именуемый (-</w:t>
      </w:r>
      <w:proofErr w:type="spellStart"/>
      <w:r w:rsidRPr="00E303C8">
        <w:rPr>
          <w:sz w:val="24"/>
          <w:szCs w:val="24"/>
        </w:rPr>
        <w:t>ая</w:t>
      </w:r>
      <w:proofErr w:type="spellEnd"/>
      <w:r w:rsidRPr="00E303C8">
        <w:rPr>
          <w:sz w:val="24"/>
          <w:szCs w:val="24"/>
        </w:rPr>
        <w:t xml:space="preserve">) в Договоре на </w:t>
      </w:r>
      <w:r w:rsidR="004701BB">
        <w:rPr>
          <w:sz w:val="24"/>
          <w:szCs w:val="24"/>
        </w:rPr>
        <w:t>оказания</w:t>
      </w:r>
      <w:r w:rsidRPr="00E303C8">
        <w:rPr>
          <w:sz w:val="24"/>
          <w:szCs w:val="24"/>
        </w:rPr>
        <w:t xml:space="preserve"> образовательных услуг №</w:t>
      </w:r>
      <w:r w:rsidR="00EF2F99" w:rsidRPr="00EF2F99">
        <w:rPr>
          <w:sz w:val="24"/>
          <w:szCs w:val="24"/>
        </w:rPr>
        <w:t xml:space="preserve"> 46-16/19</w:t>
      </w:r>
      <w:r w:rsidRPr="00E303C8">
        <w:rPr>
          <w:sz w:val="24"/>
          <w:szCs w:val="24"/>
        </w:rPr>
        <w:t xml:space="preserve"> от «</w:t>
      </w:r>
      <w:r w:rsidR="00EF2F99" w:rsidRPr="00EF2F99">
        <w:rPr>
          <w:sz w:val="24"/>
          <w:szCs w:val="24"/>
        </w:rPr>
        <w:t>23</w:t>
      </w:r>
      <w:r w:rsidRPr="00E303C8">
        <w:rPr>
          <w:sz w:val="24"/>
          <w:szCs w:val="24"/>
        </w:rPr>
        <w:t>»</w:t>
      </w:r>
      <w:r w:rsidR="00055A73" w:rsidRPr="00055A73">
        <w:rPr>
          <w:sz w:val="24"/>
          <w:szCs w:val="24"/>
        </w:rPr>
        <w:t xml:space="preserve"> </w:t>
      </w:r>
      <w:r w:rsidR="00EF2F99">
        <w:rPr>
          <w:sz w:val="24"/>
          <w:szCs w:val="24"/>
        </w:rPr>
        <w:t>декабря</w:t>
      </w:r>
      <w:r w:rsidRPr="00E303C8">
        <w:rPr>
          <w:sz w:val="24"/>
          <w:szCs w:val="24"/>
        </w:rPr>
        <w:t xml:space="preserve"> 2019</w:t>
      </w:r>
      <w:r w:rsidR="00B6003F">
        <w:rPr>
          <w:sz w:val="24"/>
          <w:szCs w:val="24"/>
        </w:rPr>
        <w:t> </w:t>
      </w:r>
      <w:r w:rsidRPr="00E303C8">
        <w:rPr>
          <w:sz w:val="24"/>
          <w:szCs w:val="24"/>
        </w:rPr>
        <w:t xml:space="preserve">г. «Слушатель», </w:t>
      </w:r>
    </w:p>
    <w:p w14:paraId="6B68E8DD" w14:textId="452CA96A" w:rsidR="00E303C8" w:rsidRPr="00E303C8" w:rsidRDefault="00E303C8" w:rsidP="00055A73">
      <w:pPr>
        <w:ind w:firstLine="720"/>
        <w:jc w:val="both"/>
        <w:rPr>
          <w:sz w:val="24"/>
          <w:szCs w:val="24"/>
        </w:rPr>
      </w:pPr>
      <w:r w:rsidRPr="00E303C8">
        <w:rPr>
          <w:sz w:val="24"/>
          <w:szCs w:val="24"/>
        </w:rPr>
        <w:t xml:space="preserve">настоящим </w:t>
      </w:r>
      <w:r w:rsidR="00055A73">
        <w:rPr>
          <w:sz w:val="24"/>
          <w:szCs w:val="24"/>
        </w:rPr>
        <w:t>безоговорочно присоединяюсь к Договору</w:t>
      </w:r>
      <w:r w:rsidRPr="00E303C8">
        <w:rPr>
          <w:sz w:val="24"/>
          <w:szCs w:val="24"/>
        </w:rPr>
        <w:t xml:space="preserve"> </w:t>
      </w:r>
      <w:r w:rsidR="00055A73" w:rsidRPr="00055A73">
        <w:rPr>
          <w:sz w:val="24"/>
          <w:szCs w:val="24"/>
        </w:rPr>
        <w:t xml:space="preserve">на </w:t>
      </w:r>
      <w:r w:rsidR="004701BB">
        <w:rPr>
          <w:sz w:val="24"/>
          <w:szCs w:val="24"/>
        </w:rPr>
        <w:t xml:space="preserve">оказание </w:t>
      </w:r>
      <w:r w:rsidR="00055A73" w:rsidRPr="00055A73">
        <w:rPr>
          <w:sz w:val="24"/>
          <w:szCs w:val="24"/>
        </w:rPr>
        <w:t>образовательных услуг №</w:t>
      </w:r>
      <w:r w:rsidR="00EF2F99">
        <w:rPr>
          <w:sz w:val="24"/>
          <w:szCs w:val="24"/>
        </w:rPr>
        <w:t>46-16/19</w:t>
      </w:r>
      <w:r w:rsidR="00055A73">
        <w:rPr>
          <w:sz w:val="24"/>
          <w:szCs w:val="24"/>
        </w:rPr>
        <w:t xml:space="preserve"> </w:t>
      </w:r>
      <w:r w:rsidR="00055A73" w:rsidRPr="00055A73">
        <w:rPr>
          <w:sz w:val="24"/>
          <w:szCs w:val="24"/>
        </w:rPr>
        <w:t>от «</w:t>
      </w:r>
      <w:r w:rsidR="00EF2F99">
        <w:rPr>
          <w:sz w:val="24"/>
          <w:szCs w:val="24"/>
        </w:rPr>
        <w:t>23</w:t>
      </w:r>
      <w:r w:rsidR="00055A73" w:rsidRPr="00055A73">
        <w:rPr>
          <w:sz w:val="24"/>
          <w:szCs w:val="24"/>
        </w:rPr>
        <w:t>»</w:t>
      </w:r>
      <w:r w:rsidR="00055A73">
        <w:rPr>
          <w:sz w:val="24"/>
          <w:szCs w:val="24"/>
        </w:rPr>
        <w:t xml:space="preserve"> </w:t>
      </w:r>
      <w:r w:rsidR="00EF2F99">
        <w:rPr>
          <w:sz w:val="24"/>
          <w:szCs w:val="24"/>
        </w:rPr>
        <w:t xml:space="preserve">декабря </w:t>
      </w:r>
      <w:r w:rsidR="00055A73" w:rsidRPr="00055A73">
        <w:rPr>
          <w:sz w:val="24"/>
          <w:szCs w:val="24"/>
        </w:rPr>
        <w:t xml:space="preserve">2019 г. </w:t>
      </w:r>
      <w:r w:rsidRPr="00E303C8">
        <w:rPr>
          <w:sz w:val="24"/>
          <w:szCs w:val="24"/>
        </w:rPr>
        <w:t xml:space="preserve">(далее </w:t>
      </w:r>
      <w:r w:rsidR="00055A73">
        <w:rPr>
          <w:sz w:val="24"/>
          <w:szCs w:val="24"/>
        </w:rPr>
        <w:t>Договор и Согласие на присоединение, соответственно</w:t>
      </w:r>
      <w:r w:rsidRPr="00E303C8">
        <w:rPr>
          <w:sz w:val="24"/>
          <w:szCs w:val="24"/>
        </w:rPr>
        <w:t xml:space="preserve">) </w:t>
      </w:r>
      <w:r w:rsidR="00055A73">
        <w:rPr>
          <w:sz w:val="24"/>
          <w:szCs w:val="24"/>
        </w:rPr>
        <w:t xml:space="preserve">и </w:t>
      </w:r>
      <w:r w:rsidRPr="00E303C8">
        <w:rPr>
          <w:sz w:val="24"/>
          <w:szCs w:val="24"/>
        </w:rPr>
        <w:t xml:space="preserve">заявляю следующее: </w:t>
      </w:r>
    </w:p>
    <w:p w14:paraId="32BA4B71" w14:textId="77777777" w:rsidR="00E303C8" w:rsidRPr="00E303C8" w:rsidRDefault="00E303C8" w:rsidP="00E303C8">
      <w:pPr>
        <w:ind w:firstLine="720"/>
        <w:jc w:val="both"/>
        <w:rPr>
          <w:sz w:val="24"/>
          <w:szCs w:val="24"/>
        </w:rPr>
      </w:pPr>
    </w:p>
    <w:p w14:paraId="2FECE9EB" w14:textId="15FF75B7" w:rsidR="00E303C8" w:rsidRPr="00E303C8" w:rsidRDefault="00E303C8" w:rsidP="00E303C8">
      <w:pPr>
        <w:ind w:firstLine="720"/>
        <w:jc w:val="both"/>
        <w:rPr>
          <w:sz w:val="24"/>
          <w:szCs w:val="24"/>
        </w:rPr>
      </w:pPr>
      <w:r w:rsidRPr="00E303C8">
        <w:rPr>
          <w:sz w:val="24"/>
          <w:szCs w:val="24"/>
        </w:rPr>
        <w:t>1.</w:t>
      </w:r>
      <w:r w:rsidR="00055A73">
        <w:rPr>
          <w:sz w:val="24"/>
          <w:szCs w:val="24"/>
        </w:rPr>
        <w:t xml:space="preserve"> Я с</w:t>
      </w:r>
      <w:r w:rsidRPr="00E303C8">
        <w:rPr>
          <w:sz w:val="24"/>
          <w:szCs w:val="24"/>
        </w:rPr>
        <w:t>огласен со всеми положениями Договора, текст которого</w:t>
      </w:r>
      <w:r w:rsidR="00055A73">
        <w:rPr>
          <w:sz w:val="24"/>
          <w:szCs w:val="24"/>
        </w:rPr>
        <w:t xml:space="preserve"> мне предоставлен и о</w:t>
      </w:r>
      <w:r w:rsidRPr="00E303C8">
        <w:rPr>
          <w:sz w:val="24"/>
          <w:szCs w:val="24"/>
        </w:rPr>
        <w:t xml:space="preserve">публикован в сети Интернет по адресу: </w:t>
      </w:r>
      <w:r w:rsidR="00EF2F99" w:rsidRPr="00EF2F99">
        <w:rPr>
          <w:sz w:val="24"/>
          <w:szCs w:val="24"/>
          <w:u w:val="single"/>
        </w:rPr>
        <w:t>https://www.rea.ru/ru/org/managements/Centr-kompetencijj-cifrovojj-ehkonomiki/PublishingImages/Pages/educational-programs/Dog461619.pdf</w:t>
      </w:r>
      <w:r w:rsidRPr="00E303C8">
        <w:rPr>
          <w:sz w:val="24"/>
          <w:szCs w:val="24"/>
        </w:rPr>
        <w:t xml:space="preserve">, </w:t>
      </w:r>
      <w:r w:rsidR="00055A73">
        <w:rPr>
          <w:sz w:val="24"/>
          <w:szCs w:val="24"/>
        </w:rPr>
        <w:t xml:space="preserve">мной прочитан полностью и мне понятен, его положения мне в полном объеме </w:t>
      </w:r>
      <w:r w:rsidR="00B6003F">
        <w:rPr>
          <w:sz w:val="24"/>
          <w:szCs w:val="24"/>
        </w:rPr>
        <w:t>разъяснены,</w:t>
      </w:r>
      <w:r w:rsidR="00055A73">
        <w:rPr>
          <w:sz w:val="24"/>
          <w:szCs w:val="24"/>
        </w:rPr>
        <w:t xml:space="preserve"> </w:t>
      </w:r>
      <w:r w:rsidRPr="00E303C8">
        <w:rPr>
          <w:sz w:val="24"/>
          <w:szCs w:val="24"/>
        </w:rPr>
        <w:t xml:space="preserve">и </w:t>
      </w:r>
      <w:r w:rsidR="00055A73">
        <w:rPr>
          <w:sz w:val="24"/>
          <w:szCs w:val="24"/>
        </w:rPr>
        <w:t xml:space="preserve">я </w:t>
      </w:r>
      <w:r w:rsidRPr="00E303C8">
        <w:rPr>
          <w:sz w:val="24"/>
          <w:szCs w:val="24"/>
        </w:rPr>
        <w:t xml:space="preserve">присоединяюсь к Договору </w:t>
      </w:r>
      <w:r w:rsidR="00055A73" w:rsidRPr="00E303C8">
        <w:rPr>
          <w:sz w:val="24"/>
          <w:szCs w:val="24"/>
        </w:rPr>
        <w:t>в порядке,</w:t>
      </w:r>
      <w:r w:rsidRPr="00E303C8">
        <w:rPr>
          <w:sz w:val="24"/>
          <w:szCs w:val="24"/>
        </w:rPr>
        <w:t xml:space="preserve"> предусмотренном статьей 428 Гражданского кодекса Российской Федерации. </w:t>
      </w:r>
    </w:p>
    <w:p w14:paraId="2ED6BB3B" w14:textId="77777777" w:rsidR="00E303C8" w:rsidRPr="00E303C8" w:rsidRDefault="00E303C8" w:rsidP="00055A73">
      <w:pPr>
        <w:ind w:firstLine="720"/>
        <w:jc w:val="both"/>
        <w:rPr>
          <w:sz w:val="24"/>
          <w:szCs w:val="24"/>
        </w:rPr>
      </w:pPr>
      <w:r w:rsidRPr="00E303C8">
        <w:rPr>
          <w:sz w:val="24"/>
          <w:szCs w:val="24"/>
        </w:rPr>
        <w:t xml:space="preserve">2. </w:t>
      </w:r>
      <w:r w:rsidR="00055A73">
        <w:rPr>
          <w:sz w:val="24"/>
          <w:szCs w:val="24"/>
        </w:rPr>
        <w:t>Я</w:t>
      </w:r>
      <w:r w:rsidRPr="00E303C8">
        <w:rPr>
          <w:sz w:val="24"/>
          <w:szCs w:val="24"/>
        </w:rPr>
        <w:t xml:space="preserve"> подтверждаю, что </w:t>
      </w:r>
      <w:r w:rsidR="00055A73">
        <w:rPr>
          <w:sz w:val="24"/>
          <w:szCs w:val="24"/>
        </w:rPr>
        <w:t>намерен в полном объеме исполнять все обязанности Слушателя, предусмотренные Договором</w:t>
      </w:r>
      <w:r w:rsidR="00981325">
        <w:rPr>
          <w:sz w:val="24"/>
          <w:szCs w:val="24"/>
        </w:rPr>
        <w:t>, также я</w:t>
      </w:r>
      <w:r w:rsidR="00055A73">
        <w:rPr>
          <w:sz w:val="24"/>
          <w:szCs w:val="24"/>
        </w:rPr>
        <w:t xml:space="preserve"> понимаю и даю свое согласие </w:t>
      </w:r>
      <w:r w:rsidR="0091308D">
        <w:rPr>
          <w:sz w:val="24"/>
          <w:szCs w:val="24"/>
        </w:rPr>
        <w:t>на то, что</w:t>
      </w:r>
      <w:r w:rsidR="00055A73">
        <w:rPr>
          <w:sz w:val="24"/>
          <w:szCs w:val="24"/>
        </w:rPr>
        <w:t xml:space="preserve"> в случае, если </w:t>
      </w:r>
      <w:r w:rsidR="00981325">
        <w:rPr>
          <w:sz w:val="24"/>
          <w:szCs w:val="24"/>
        </w:rPr>
        <w:t>я не завершу обучение по Образовательной программе, обязательства по оплате образовательных услуг возникают у меня лично</w:t>
      </w:r>
      <w:r w:rsidRPr="00E303C8">
        <w:rPr>
          <w:sz w:val="24"/>
          <w:szCs w:val="24"/>
        </w:rPr>
        <w:t>.</w:t>
      </w:r>
    </w:p>
    <w:p w14:paraId="7ED99E9F" w14:textId="77777777" w:rsidR="00E303C8" w:rsidRPr="00E303C8" w:rsidRDefault="00E303C8" w:rsidP="00E303C8">
      <w:pPr>
        <w:ind w:firstLine="720"/>
        <w:jc w:val="both"/>
        <w:rPr>
          <w:sz w:val="24"/>
          <w:szCs w:val="24"/>
        </w:rPr>
      </w:pPr>
      <w:r w:rsidRPr="00E303C8">
        <w:rPr>
          <w:sz w:val="24"/>
          <w:szCs w:val="24"/>
        </w:rPr>
        <w:t xml:space="preserve">3. </w:t>
      </w:r>
      <w:r w:rsidR="004B1D53">
        <w:rPr>
          <w:sz w:val="24"/>
          <w:szCs w:val="24"/>
        </w:rPr>
        <w:t xml:space="preserve">Я по своей воле </w:t>
      </w:r>
      <w:r w:rsidRPr="00E303C8">
        <w:rPr>
          <w:sz w:val="24"/>
          <w:szCs w:val="24"/>
        </w:rPr>
        <w:t>и в своем интересе даю согласие Исполнителю и Заказчику на обработку, в том числе на сбор, запись, систематизацию, накопление, хранение, уточнение (обновление, изменен</w:t>
      </w:r>
      <w:r w:rsidR="00F27564">
        <w:rPr>
          <w:sz w:val="24"/>
          <w:szCs w:val="24"/>
        </w:rPr>
        <w:t xml:space="preserve">ие), извлечение, использование, </w:t>
      </w:r>
      <w:r w:rsidRPr="00E303C8">
        <w:rPr>
          <w:sz w:val="24"/>
          <w:szCs w:val="24"/>
        </w:rPr>
        <w:t>обезличивание, блокирование, удаление, уничтожение,</w:t>
      </w:r>
    </w:p>
    <w:p w14:paraId="7DA731F1" w14:textId="77777777" w:rsidR="00E303C8" w:rsidRPr="00E303C8" w:rsidRDefault="00E303C8" w:rsidP="00E303C8">
      <w:pPr>
        <w:ind w:firstLine="720"/>
        <w:jc w:val="both"/>
        <w:rPr>
          <w:sz w:val="24"/>
          <w:szCs w:val="24"/>
        </w:rPr>
      </w:pPr>
      <w:r w:rsidRPr="00E303C8">
        <w:rPr>
          <w:sz w:val="24"/>
          <w:szCs w:val="24"/>
        </w:rPr>
        <w:t xml:space="preserve">-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анализа </w:t>
      </w:r>
      <w:r w:rsidR="004B1D53">
        <w:rPr>
          <w:sz w:val="24"/>
          <w:szCs w:val="24"/>
        </w:rPr>
        <w:t xml:space="preserve">хода и результатов обучения и </w:t>
      </w:r>
      <w:r w:rsidRPr="00E303C8">
        <w:rPr>
          <w:sz w:val="24"/>
          <w:szCs w:val="24"/>
        </w:rPr>
        <w:t xml:space="preserve">интересов </w:t>
      </w:r>
      <w:r w:rsidR="004B1D53">
        <w:rPr>
          <w:sz w:val="24"/>
          <w:szCs w:val="24"/>
        </w:rPr>
        <w:t>С</w:t>
      </w:r>
      <w:r w:rsidRPr="00E303C8">
        <w:rPr>
          <w:sz w:val="24"/>
          <w:szCs w:val="24"/>
        </w:rPr>
        <w:t xml:space="preserve">лушателя, </w:t>
      </w:r>
      <w:r w:rsidR="004B1D53">
        <w:rPr>
          <w:sz w:val="24"/>
          <w:szCs w:val="24"/>
        </w:rPr>
        <w:t xml:space="preserve">построения индивидуальной образовательной траектории Слушателя и сбора его цифрового следа, </w:t>
      </w:r>
      <w:r w:rsidRPr="00E303C8">
        <w:rPr>
          <w:sz w:val="24"/>
          <w:szCs w:val="24"/>
        </w:rPr>
        <w:t>проведения его опросов; предоставления слушателю необходимой для усвоения образовательной программы  дополнительной инфраструктуры, включая системы онлайн образования,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слушателе в систему управления учебным процессом (Абитуриент, Студент, Аспирант, Выпускник); учета посещаемости и успеваемости, предоставления Слушателю полной и достоверной информации об оценке его знаний, умений и навыков; обеспечения информирования Слушателя о проводимых Исполнителем познавательных, образовательных и научных мероприятиях (далее – мероприятия); 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временного пропуска, осуществления видеонаблюдения и видеозаписи на территории и в помещениях Исполнителя; идентификации личности Слушателя; осуществления уставной деятельности Исполнителя; формирования единого сообщества обучающихся и выпускников для повышения интереса в обучении и междисциплинарной интеграции; миграционного, статистического, бухгалтерского учета и отчетности, в том числе для подготовки отчетов по статистическим формам 1-ПК, 1-Мониторинг, рейтинговым и иным отчетам.</w:t>
      </w:r>
    </w:p>
    <w:p w14:paraId="1233F83E" w14:textId="77777777" w:rsidR="00E303C8" w:rsidRPr="00E303C8" w:rsidRDefault="00E303C8" w:rsidP="00E303C8">
      <w:pPr>
        <w:ind w:firstLine="720"/>
        <w:jc w:val="both"/>
        <w:rPr>
          <w:sz w:val="24"/>
          <w:szCs w:val="24"/>
        </w:rPr>
      </w:pPr>
      <w:r w:rsidRPr="00E303C8">
        <w:rPr>
          <w:sz w:val="24"/>
          <w:szCs w:val="24"/>
        </w:rPr>
        <w:t xml:space="preserve">В перечень моих персональных данных включаются: </w:t>
      </w:r>
      <w:r w:rsidR="000B4C37" w:rsidRPr="000B4C37">
        <w:rPr>
          <w:sz w:val="24"/>
          <w:szCs w:val="24"/>
        </w:rPr>
        <w:t xml:space="preserve">фамилия, имя, отчество, пол, гражданство, дата, год, место рождения, образование, квалификация и их уровень, сведения об успеваемости, в том числе об оценке знаний, умений и навыков, о подготовленных промежуточных и итоговых работах, включая непосредственно такие работы, о результатах </w:t>
      </w:r>
      <w:r w:rsidR="000B4C37" w:rsidRPr="000B4C37">
        <w:rPr>
          <w:sz w:val="24"/>
          <w:szCs w:val="24"/>
        </w:rPr>
        <w:lastRenderedPageBreak/>
        <w:t xml:space="preserve">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документа, удостоверяющего личность или его заменяющего, документов об образовании и квалификации, документа об обучении, дата их выдачи с указанием органа и/или организации, выдавших документ, или заменяющих документов; данные </w:t>
      </w:r>
      <w:proofErr w:type="spellStart"/>
      <w:r w:rsidR="000B4C37" w:rsidRPr="000B4C37">
        <w:rPr>
          <w:sz w:val="24"/>
          <w:szCs w:val="24"/>
        </w:rPr>
        <w:t>геолокации</w:t>
      </w:r>
      <w:proofErr w:type="spellEnd"/>
      <w:r w:rsidR="000B4C37" w:rsidRPr="000B4C37">
        <w:rPr>
          <w:sz w:val="24"/>
          <w:szCs w:val="24"/>
        </w:rPr>
        <w:t xml:space="preserve">, деловые и личные качества и любые иные данные, полученные Оператором с использованием мобильных и </w:t>
      </w:r>
      <w:proofErr w:type="spellStart"/>
      <w:r w:rsidR="000B4C37" w:rsidRPr="000B4C37">
        <w:rPr>
          <w:sz w:val="24"/>
          <w:szCs w:val="24"/>
        </w:rPr>
        <w:t>web</w:t>
      </w:r>
      <w:proofErr w:type="spellEnd"/>
      <w:r w:rsidR="000B4C37" w:rsidRPr="000B4C37">
        <w:rPr>
          <w:sz w:val="24"/>
          <w:szCs w:val="24"/>
        </w:rPr>
        <w:t xml:space="preserve">-приложений, устанавливаемых или используемых на персональных устройствах, а также любыми иными способами в период проведения образовательных и иных мероприятий, в том числе цифровые аудио и видео-записи мероприятий, фотоматериалы, программные продукты, документы и любые другие цифровые ресурсы, созданные в процессе мероприятий, </w:t>
      </w:r>
      <w:proofErr w:type="spellStart"/>
      <w:r w:rsidR="000B4C37" w:rsidRPr="000B4C37">
        <w:rPr>
          <w:sz w:val="24"/>
          <w:szCs w:val="24"/>
        </w:rPr>
        <w:t>логи</w:t>
      </w:r>
      <w:proofErr w:type="spellEnd"/>
      <w:r w:rsidR="000B4C37" w:rsidRPr="000B4C37">
        <w:rPr>
          <w:sz w:val="24"/>
          <w:szCs w:val="24"/>
        </w:rPr>
        <w:t xml:space="preserve"> работы с интерфейсами информационных систем, маршруты передвижения и физиологические данные, фиксируемые с использованием специальных технических приспособлений, состояние здоровья, в том числе в части сведений об инвалидности и об ограничениях возможностей здоровья, артериальное давление, частота сердцебиения, личные фотографии, место и адрес работы, должность,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14:paraId="6EC72894" w14:textId="77777777" w:rsidR="00E303C8" w:rsidRPr="00E303C8" w:rsidRDefault="00E303C8" w:rsidP="00E303C8">
      <w:pPr>
        <w:ind w:firstLine="720"/>
        <w:jc w:val="both"/>
        <w:rPr>
          <w:sz w:val="24"/>
          <w:szCs w:val="24"/>
        </w:rPr>
      </w:pPr>
    </w:p>
    <w:p w14:paraId="696CAF99" w14:textId="77777777" w:rsidR="00E303C8" w:rsidRPr="00E303C8" w:rsidRDefault="00E303C8" w:rsidP="00E303C8">
      <w:pPr>
        <w:ind w:firstLine="720"/>
        <w:jc w:val="both"/>
        <w:rPr>
          <w:sz w:val="24"/>
          <w:szCs w:val="24"/>
        </w:rPr>
      </w:pPr>
    </w:p>
    <w:p w14:paraId="099967E9" w14:textId="77777777" w:rsidR="00E303C8" w:rsidRPr="00E303C8" w:rsidRDefault="00E303C8" w:rsidP="00E303C8">
      <w:pPr>
        <w:ind w:firstLine="720"/>
        <w:jc w:val="both"/>
        <w:rPr>
          <w:sz w:val="24"/>
          <w:szCs w:val="24"/>
        </w:rPr>
      </w:pPr>
      <w:r w:rsidRPr="00E303C8">
        <w:rPr>
          <w:sz w:val="24"/>
          <w:szCs w:val="24"/>
        </w:rPr>
        <w:t xml:space="preserve">Я подтверждаю присоединение и подписываюсь под вышеуказанным в Согласии, </w:t>
      </w:r>
    </w:p>
    <w:p w14:paraId="5D341BA0" w14:textId="40EF0AAA" w:rsidR="00E303C8" w:rsidRDefault="00E303C8" w:rsidP="00E303C8">
      <w:pPr>
        <w:ind w:firstLine="720"/>
        <w:jc w:val="both"/>
        <w:rPr>
          <w:sz w:val="24"/>
          <w:szCs w:val="24"/>
        </w:rPr>
      </w:pPr>
    </w:p>
    <w:p w14:paraId="79B7B0C8" w14:textId="78EFDEC5" w:rsidR="00B6003F" w:rsidRDefault="00E303C8" w:rsidP="00B6003F">
      <w:pPr>
        <w:jc w:val="both"/>
        <w:rPr>
          <w:sz w:val="24"/>
          <w:szCs w:val="24"/>
        </w:rPr>
      </w:pPr>
      <w:r w:rsidRPr="00E303C8">
        <w:rPr>
          <w:sz w:val="24"/>
          <w:szCs w:val="24"/>
        </w:rPr>
        <w:t>_____________________</w:t>
      </w:r>
      <w:r w:rsidR="00B6003F">
        <w:rPr>
          <w:sz w:val="24"/>
          <w:szCs w:val="24"/>
        </w:rPr>
        <w:t xml:space="preserve">______________________________________  </w:t>
      </w:r>
      <w:r w:rsidR="00B6003F" w:rsidRPr="00E303C8">
        <w:rPr>
          <w:sz w:val="24"/>
          <w:szCs w:val="24"/>
        </w:rPr>
        <w:t>__________________</w:t>
      </w:r>
    </w:p>
    <w:p w14:paraId="3314BBFE" w14:textId="406FD8A9" w:rsidR="00E303C8" w:rsidRPr="00E303C8" w:rsidRDefault="00E303C8" w:rsidP="00B6003F">
      <w:pPr>
        <w:tabs>
          <w:tab w:val="left" w:pos="7938"/>
        </w:tabs>
        <w:ind w:left="2268"/>
        <w:jc w:val="both"/>
        <w:rPr>
          <w:sz w:val="24"/>
          <w:szCs w:val="24"/>
        </w:rPr>
      </w:pPr>
      <w:r w:rsidRPr="00E303C8">
        <w:rPr>
          <w:sz w:val="24"/>
          <w:szCs w:val="24"/>
        </w:rPr>
        <w:t>(ФИО собственноручно)</w:t>
      </w:r>
      <w:r w:rsidR="00B6003F" w:rsidRPr="00E303C8">
        <w:rPr>
          <w:sz w:val="24"/>
          <w:szCs w:val="24"/>
        </w:rPr>
        <w:t xml:space="preserve"> </w:t>
      </w:r>
      <w:r w:rsidR="00B6003F">
        <w:rPr>
          <w:sz w:val="24"/>
          <w:szCs w:val="24"/>
        </w:rPr>
        <w:tab/>
      </w:r>
      <w:r w:rsidRPr="00E303C8">
        <w:rPr>
          <w:sz w:val="24"/>
          <w:szCs w:val="24"/>
        </w:rPr>
        <w:t>(подпись)</w:t>
      </w:r>
    </w:p>
    <w:p w14:paraId="3D7CC435" w14:textId="77777777" w:rsidR="00E303C8" w:rsidRPr="00E303C8" w:rsidRDefault="00E303C8" w:rsidP="00E303C8">
      <w:pPr>
        <w:ind w:firstLine="720"/>
        <w:jc w:val="both"/>
        <w:rPr>
          <w:sz w:val="24"/>
          <w:szCs w:val="24"/>
        </w:rPr>
      </w:pPr>
    </w:p>
    <w:p w14:paraId="76800349" w14:textId="01EED075" w:rsidR="00E303C8" w:rsidRDefault="00E303C8" w:rsidP="00E303C8">
      <w:pPr>
        <w:ind w:firstLine="720"/>
        <w:jc w:val="both"/>
        <w:rPr>
          <w:sz w:val="24"/>
          <w:szCs w:val="24"/>
        </w:rPr>
      </w:pPr>
    </w:p>
    <w:p w14:paraId="41BFD5DF" w14:textId="77777777" w:rsidR="00B6003F" w:rsidRPr="00E303C8" w:rsidRDefault="00B6003F" w:rsidP="00E303C8">
      <w:pPr>
        <w:ind w:firstLine="720"/>
        <w:jc w:val="both"/>
        <w:rPr>
          <w:sz w:val="24"/>
          <w:szCs w:val="24"/>
        </w:rPr>
      </w:pPr>
    </w:p>
    <w:p w14:paraId="280B0626" w14:textId="77777777" w:rsidR="00E303C8" w:rsidRDefault="00E303C8" w:rsidP="00B6003F">
      <w:pPr>
        <w:jc w:val="both"/>
        <w:rPr>
          <w:sz w:val="24"/>
          <w:szCs w:val="24"/>
        </w:rPr>
      </w:pPr>
      <w:r w:rsidRPr="00E303C8">
        <w:rPr>
          <w:sz w:val="24"/>
          <w:szCs w:val="24"/>
        </w:rPr>
        <w:t>«__» _________________20___ г. (собственноручно)</w:t>
      </w:r>
    </w:p>
    <w:p w14:paraId="49F7B8BF" w14:textId="77777777" w:rsidR="00F3339F" w:rsidRDefault="00F3339F" w:rsidP="00E303C8">
      <w:pPr>
        <w:ind w:firstLine="720"/>
        <w:jc w:val="both"/>
        <w:rPr>
          <w:sz w:val="24"/>
          <w:szCs w:val="24"/>
        </w:rPr>
      </w:pPr>
    </w:p>
    <w:p w14:paraId="3F77422A" w14:textId="77777777" w:rsidR="00F3339F" w:rsidRDefault="00F3339F" w:rsidP="00F3339F">
      <w:pPr>
        <w:ind w:firstLine="720"/>
        <w:jc w:val="both"/>
        <w:rPr>
          <w:sz w:val="24"/>
          <w:szCs w:val="24"/>
        </w:rPr>
      </w:pPr>
    </w:p>
    <w:p w14:paraId="5D3229BC" w14:textId="77777777" w:rsidR="00F3339F" w:rsidRDefault="00F3339F" w:rsidP="00F3339F">
      <w:pPr>
        <w:ind w:firstLine="720"/>
        <w:jc w:val="both"/>
        <w:rPr>
          <w:sz w:val="24"/>
          <w:szCs w:val="24"/>
        </w:rPr>
      </w:pPr>
    </w:p>
    <w:sectPr w:rsidR="00F3339F" w:rsidSect="00B6003F">
      <w:headerReference w:type="even" r:id="rId8"/>
      <w:headerReference w:type="default" r:id="rId9"/>
      <w:type w:val="nextColumn"/>
      <w:pgSz w:w="11906" w:h="16838"/>
      <w:pgMar w:top="1134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87C21" w14:textId="77777777" w:rsidR="005D1043" w:rsidRDefault="005D1043">
      <w:r>
        <w:separator/>
      </w:r>
    </w:p>
  </w:endnote>
  <w:endnote w:type="continuationSeparator" w:id="0">
    <w:p w14:paraId="6CD0BE0B" w14:textId="77777777" w:rsidR="005D1043" w:rsidRDefault="005D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29821" w14:textId="77777777" w:rsidR="005D1043" w:rsidRDefault="005D1043">
      <w:r>
        <w:separator/>
      </w:r>
    </w:p>
  </w:footnote>
  <w:footnote w:type="continuationSeparator" w:id="0">
    <w:p w14:paraId="0C4A1EE5" w14:textId="77777777" w:rsidR="005D1043" w:rsidRDefault="005D1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2E9FD" w14:textId="77777777" w:rsidR="001657AF" w:rsidRDefault="001657AF" w:rsidP="0027655A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1073A5F" w14:textId="77777777" w:rsidR="001657AF" w:rsidRDefault="001657A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814E" w14:textId="1220C59C" w:rsidR="001657AF" w:rsidRDefault="001657AF" w:rsidP="0027655A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F2F99">
      <w:rPr>
        <w:rStyle w:val="ad"/>
        <w:noProof/>
      </w:rPr>
      <w:t>2</w:t>
    </w:r>
    <w:r>
      <w:rPr>
        <w:rStyle w:val="ad"/>
      </w:rPr>
      <w:fldChar w:fldCharType="end"/>
    </w:r>
  </w:p>
  <w:p w14:paraId="01E26558" w14:textId="77777777" w:rsidR="001657AF" w:rsidRDefault="001657A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26E8A7E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</w:lvl>
    <w:lvl w:ilvl="1">
      <w:start w:val="1"/>
      <w:numFmt w:val="decimal"/>
      <w:lvlText w:val="%1.%2."/>
      <w:lvlJc w:val="left"/>
      <w:pPr>
        <w:tabs>
          <w:tab w:val="num" w:pos="5953"/>
        </w:tabs>
        <w:ind w:left="6385" w:hanging="53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firstLine="756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728" w:firstLine="792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2736" w:firstLine="1404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firstLine="144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3744" w:firstLine="1656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09"/>
        </w:tabs>
        <w:ind w:left="1069" w:hanging="709"/>
      </w:p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1789" w:hanging="709"/>
      </w:pPr>
    </w:lvl>
    <w:lvl w:ilvl="2">
      <w:start w:val="1"/>
      <w:numFmt w:val="lowerRoman"/>
      <w:lvlText w:val="%3."/>
      <w:lvlJc w:val="right"/>
      <w:pPr>
        <w:tabs>
          <w:tab w:val="num" w:pos="2329"/>
        </w:tabs>
        <w:ind w:left="2509" w:hanging="529"/>
      </w:pPr>
    </w:lvl>
    <w:lvl w:ilvl="3">
      <w:start w:val="1"/>
      <w:numFmt w:val="decimal"/>
      <w:lvlText w:val="%4."/>
      <w:lvlJc w:val="left"/>
      <w:pPr>
        <w:tabs>
          <w:tab w:val="num" w:pos="2869"/>
        </w:tabs>
        <w:ind w:left="3229" w:hanging="709"/>
      </w:pPr>
    </w:lvl>
    <w:lvl w:ilvl="4">
      <w:start w:val="1"/>
      <w:numFmt w:val="lowerLetter"/>
      <w:lvlText w:val="%5."/>
      <w:lvlJc w:val="left"/>
      <w:pPr>
        <w:tabs>
          <w:tab w:val="num" w:pos="3589"/>
        </w:tabs>
        <w:ind w:left="3949" w:hanging="709"/>
      </w:pPr>
    </w:lvl>
    <w:lvl w:ilvl="5">
      <w:start w:val="1"/>
      <w:numFmt w:val="lowerRoman"/>
      <w:lvlText w:val="%6."/>
      <w:lvlJc w:val="right"/>
      <w:pPr>
        <w:tabs>
          <w:tab w:val="num" w:pos="4489"/>
        </w:tabs>
        <w:ind w:left="4669" w:hanging="529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389" w:hanging="709"/>
      </w:pPr>
    </w:lvl>
    <w:lvl w:ilvl="7">
      <w:start w:val="1"/>
      <w:numFmt w:val="lowerLetter"/>
      <w:lvlText w:val="%8."/>
      <w:lvlJc w:val="left"/>
      <w:pPr>
        <w:tabs>
          <w:tab w:val="num" w:pos="5749"/>
        </w:tabs>
        <w:ind w:left="6109" w:hanging="709"/>
      </w:pPr>
    </w:lvl>
    <w:lvl w:ilvl="8">
      <w:start w:val="1"/>
      <w:numFmt w:val="lowerRoman"/>
      <w:lvlText w:val="%9."/>
      <w:lvlJc w:val="right"/>
      <w:pPr>
        <w:tabs>
          <w:tab w:val="num" w:pos="6649"/>
        </w:tabs>
        <w:ind w:left="6829" w:hanging="529"/>
      </w:pPr>
    </w:lvl>
  </w:abstractNum>
  <w:abstractNum w:abstractNumId="2" w15:restartNumberingAfterBreak="0">
    <w:nsid w:val="00000003"/>
    <w:multiLevelType w:val="hybridMultilevel"/>
    <w:tmpl w:val="85A6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09D48794"/>
    <w:lvl w:ilvl="0" w:tplc="44CA54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multilevel"/>
    <w:tmpl w:val="00000005"/>
    <w:lvl w:ilvl="0">
      <w:start w:val="9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⎯"/>
      <w:lvlJc w:val="left"/>
      <w:pPr>
        <w:tabs>
          <w:tab w:val="num" w:pos="1069"/>
        </w:tabs>
        <w:ind w:left="1429" w:hanging="1069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2149" w:hanging="1069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2509"/>
        </w:tabs>
        <w:ind w:left="2869" w:hanging="889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3229"/>
        </w:tabs>
        <w:ind w:left="3589" w:hanging="1069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4309" w:hanging="1069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4669"/>
        </w:tabs>
        <w:ind w:left="5029" w:hanging="889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5389"/>
        </w:tabs>
        <w:ind w:left="5749" w:hanging="1069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469" w:hanging="1069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829"/>
        </w:tabs>
        <w:ind w:left="7189" w:hanging="889"/>
      </w:pPr>
      <w:rPr>
        <w:rFonts w:ascii="Noto Sans Symbols" w:eastAsia="Times New Roman" w:hAnsi="Noto Sans Symbols" w:cs="Noto Sans Symbols"/>
      </w:rPr>
    </w:lvl>
  </w:abstractNum>
  <w:abstractNum w:abstractNumId="6" w15:restartNumberingAfterBreak="0">
    <w:nsid w:val="03307210"/>
    <w:multiLevelType w:val="hybridMultilevel"/>
    <w:tmpl w:val="F62A6318"/>
    <w:lvl w:ilvl="0" w:tplc="EB5484BA">
      <w:start w:val="1"/>
      <w:numFmt w:val="russianLower"/>
      <w:lvlText w:val="%1)"/>
      <w:lvlJc w:val="left"/>
      <w:pPr>
        <w:ind w:left="502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45154CC"/>
    <w:multiLevelType w:val="hybridMultilevel"/>
    <w:tmpl w:val="B60EB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A6217B"/>
    <w:multiLevelType w:val="multilevel"/>
    <w:tmpl w:val="69ECE43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082F1EED"/>
    <w:multiLevelType w:val="multilevel"/>
    <w:tmpl w:val="373E9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9401368"/>
    <w:multiLevelType w:val="hybridMultilevel"/>
    <w:tmpl w:val="51B2892E"/>
    <w:styleLink w:val="1"/>
    <w:lvl w:ilvl="0" w:tplc="3BBAC92E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7E2160">
      <w:start w:val="1"/>
      <w:numFmt w:val="bullet"/>
      <w:lvlText w:val="o"/>
      <w:lvlJc w:val="left"/>
      <w:pPr>
        <w:tabs>
          <w:tab w:val="left" w:pos="708"/>
          <w:tab w:val="num" w:pos="1404"/>
        </w:tabs>
        <w:ind w:left="837" w:firstLine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267E0E">
      <w:start w:val="1"/>
      <w:numFmt w:val="bullet"/>
      <w:lvlText w:val="▪"/>
      <w:lvlJc w:val="left"/>
      <w:pPr>
        <w:tabs>
          <w:tab w:val="left" w:pos="708"/>
          <w:tab w:val="num" w:pos="2007"/>
        </w:tabs>
        <w:ind w:left="1440" w:firstLine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F21570">
      <w:start w:val="1"/>
      <w:numFmt w:val="bullet"/>
      <w:lvlText w:val="·"/>
      <w:lvlJc w:val="left"/>
      <w:pPr>
        <w:tabs>
          <w:tab w:val="left" w:pos="708"/>
          <w:tab w:val="num" w:pos="2727"/>
        </w:tabs>
        <w:ind w:left="2160" w:firstLine="3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4C9690">
      <w:start w:val="1"/>
      <w:numFmt w:val="bullet"/>
      <w:lvlText w:val="o"/>
      <w:lvlJc w:val="left"/>
      <w:pPr>
        <w:tabs>
          <w:tab w:val="left" w:pos="708"/>
          <w:tab w:val="num" w:pos="3447"/>
        </w:tabs>
        <w:ind w:left="2880" w:firstLine="3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14051AC">
      <w:start w:val="1"/>
      <w:numFmt w:val="bullet"/>
      <w:lvlText w:val="▪"/>
      <w:lvlJc w:val="left"/>
      <w:pPr>
        <w:tabs>
          <w:tab w:val="left" w:pos="708"/>
          <w:tab w:val="num" w:pos="4167"/>
        </w:tabs>
        <w:ind w:left="3600" w:firstLine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86A701E">
      <w:start w:val="1"/>
      <w:numFmt w:val="bullet"/>
      <w:lvlText w:val="·"/>
      <w:lvlJc w:val="left"/>
      <w:pPr>
        <w:tabs>
          <w:tab w:val="left" w:pos="708"/>
          <w:tab w:val="num" w:pos="4887"/>
        </w:tabs>
        <w:ind w:left="4320" w:firstLine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8E8B9E">
      <w:start w:val="1"/>
      <w:numFmt w:val="bullet"/>
      <w:lvlText w:val="o"/>
      <w:lvlJc w:val="left"/>
      <w:pPr>
        <w:tabs>
          <w:tab w:val="left" w:pos="708"/>
          <w:tab w:val="num" w:pos="5607"/>
        </w:tabs>
        <w:ind w:left="5040" w:firstLine="3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1E6A6C">
      <w:start w:val="1"/>
      <w:numFmt w:val="bullet"/>
      <w:lvlText w:val="▪"/>
      <w:lvlJc w:val="left"/>
      <w:pPr>
        <w:tabs>
          <w:tab w:val="left" w:pos="708"/>
          <w:tab w:val="num" w:pos="6327"/>
        </w:tabs>
        <w:ind w:left="5760" w:firstLine="3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94B428F"/>
    <w:multiLevelType w:val="multilevel"/>
    <w:tmpl w:val="73F639F8"/>
    <w:lvl w:ilvl="0">
      <w:start w:val="1"/>
      <w:numFmt w:val="bullet"/>
      <w:lvlText w:val="⎯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0C4C79BE"/>
    <w:multiLevelType w:val="hybridMultilevel"/>
    <w:tmpl w:val="67964768"/>
    <w:lvl w:ilvl="0" w:tplc="ACE68B6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1186724"/>
    <w:multiLevelType w:val="hybridMultilevel"/>
    <w:tmpl w:val="5BF8C600"/>
    <w:lvl w:ilvl="0" w:tplc="5FE8D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2574D00"/>
    <w:multiLevelType w:val="multilevel"/>
    <w:tmpl w:val="9FA8874E"/>
    <w:lvl w:ilvl="0">
      <w:start w:val="4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164215A9"/>
    <w:multiLevelType w:val="multilevel"/>
    <w:tmpl w:val="6BAE927A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108" w:hanging="540"/>
      </w:pPr>
    </w:lvl>
    <w:lvl w:ilvl="2">
      <w:start w:val="1"/>
      <w:numFmt w:val="decimal"/>
      <w:lvlText w:val="%1.%2.%3."/>
      <w:lvlJc w:val="left"/>
      <w:pPr>
        <w:ind w:left="1646" w:hanging="720"/>
      </w:pPr>
    </w:lvl>
    <w:lvl w:ilvl="3">
      <w:start w:val="1"/>
      <w:numFmt w:val="decimal"/>
      <w:lvlText w:val="%1.%2.%3.%4."/>
      <w:lvlJc w:val="left"/>
      <w:pPr>
        <w:ind w:left="2109" w:hanging="720"/>
      </w:pPr>
    </w:lvl>
    <w:lvl w:ilvl="4">
      <w:start w:val="1"/>
      <w:numFmt w:val="decimal"/>
      <w:lvlText w:val="%1.%2.%3.%4.%5."/>
      <w:lvlJc w:val="left"/>
      <w:pPr>
        <w:ind w:left="2932" w:hanging="1080"/>
      </w:pPr>
    </w:lvl>
    <w:lvl w:ilvl="5">
      <w:start w:val="1"/>
      <w:numFmt w:val="decimal"/>
      <w:lvlText w:val="%1.%2.%3.%4.%5.%6."/>
      <w:lvlJc w:val="left"/>
      <w:pPr>
        <w:ind w:left="3395" w:hanging="1080"/>
      </w:pPr>
    </w:lvl>
    <w:lvl w:ilvl="6">
      <w:start w:val="1"/>
      <w:numFmt w:val="decimal"/>
      <w:lvlText w:val="%1.%2.%3.%4.%5.%6.%7."/>
      <w:lvlJc w:val="left"/>
      <w:pPr>
        <w:ind w:left="4218" w:hanging="1440"/>
      </w:pPr>
    </w:lvl>
    <w:lvl w:ilvl="7">
      <w:start w:val="1"/>
      <w:numFmt w:val="decimal"/>
      <w:lvlText w:val="%1.%2.%3.%4.%5.%6.%7.%8."/>
      <w:lvlJc w:val="left"/>
      <w:pPr>
        <w:ind w:left="4681" w:hanging="1440"/>
      </w:pPr>
    </w:lvl>
    <w:lvl w:ilvl="8">
      <w:start w:val="1"/>
      <w:numFmt w:val="decimal"/>
      <w:lvlText w:val="%1.%2.%3.%4.%5.%6.%7.%8.%9."/>
      <w:lvlJc w:val="left"/>
      <w:pPr>
        <w:ind w:left="5504" w:hanging="1800"/>
      </w:pPr>
    </w:lvl>
  </w:abstractNum>
  <w:abstractNum w:abstractNumId="17" w15:restartNumberingAfterBreak="0">
    <w:nsid w:val="179F6213"/>
    <w:multiLevelType w:val="multilevel"/>
    <w:tmpl w:val="73AE73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19BD2F45"/>
    <w:multiLevelType w:val="hybridMultilevel"/>
    <w:tmpl w:val="5678CF64"/>
    <w:lvl w:ilvl="0" w:tplc="0419000F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B182060"/>
    <w:multiLevelType w:val="multilevel"/>
    <w:tmpl w:val="721E4B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1D5627BF"/>
    <w:multiLevelType w:val="multilevel"/>
    <w:tmpl w:val="29A8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DA02AFC"/>
    <w:multiLevelType w:val="hybridMultilevel"/>
    <w:tmpl w:val="51B2892E"/>
    <w:numStyleLink w:val="1"/>
  </w:abstractNum>
  <w:abstractNum w:abstractNumId="22" w15:restartNumberingAfterBreak="0">
    <w:nsid w:val="208C5FD3"/>
    <w:multiLevelType w:val="multilevel"/>
    <w:tmpl w:val="D7789E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20DC5FD4"/>
    <w:multiLevelType w:val="multilevel"/>
    <w:tmpl w:val="31560A8E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752DB"/>
    <w:multiLevelType w:val="hybridMultilevel"/>
    <w:tmpl w:val="A4D27A5E"/>
    <w:lvl w:ilvl="0" w:tplc="ACE68B66">
      <w:start w:val="1"/>
      <w:numFmt w:val="russianLower"/>
      <w:lvlText w:val="%1)"/>
      <w:lvlJc w:val="left"/>
      <w:pPr>
        <w:ind w:left="70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25" w15:restartNumberingAfterBreak="0">
    <w:nsid w:val="259A2E94"/>
    <w:multiLevelType w:val="hybridMultilevel"/>
    <w:tmpl w:val="4EA464B8"/>
    <w:lvl w:ilvl="0" w:tplc="BF3E344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4A270C"/>
    <w:multiLevelType w:val="multilevel"/>
    <w:tmpl w:val="2876A7C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 w15:restartNumberingAfterBreak="0">
    <w:nsid w:val="2A541C26"/>
    <w:multiLevelType w:val="multilevel"/>
    <w:tmpl w:val="07DE0F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38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F614F88"/>
    <w:multiLevelType w:val="multilevel"/>
    <w:tmpl w:val="D9F2A0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3199685F"/>
    <w:multiLevelType w:val="hybridMultilevel"/>
    <w:tmpl w:val="D7FA4196"/>
    <w:lvl w:ilvl="0" w:tplc="ACE68B6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31D33757"/>
    <w:multiLevelType w:val="hybridMultilevel"/>
    <w:tmpl w:val="65E2F556"/>
    <w:lvl w:ilvl="0" w:tplc="E4F4E02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85059A"/>
    <w:multiLevelType w:val="hybridMultilevel"/>
    <w:tmpl w:val="4112B1AA"/>
    <w:lvl w:ilvl="0" w:tplc="ACE68B66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363555EF"/>
    <w:multiLevelType w:val="multilevel"/>
    <w:tmpl w:val="21ECD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3" w15:restartNumberingAfterBreak="0">
    <w:nsid w:val="37B559B0"/>
    <w:multiLevelType w:val="hybridMultilevel"/>
    <w:tmpl w:val="FAD8E908"/>
    <w:lvl w:ilvl="0" w:tplc="BF3E3442">
      <w:start w:val="1"/>
      <w:numFmt w:val="russianLower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3AB74E1A"/>
    <w:multiLevelType w:val="multilevel"/>
    <w:tmpl w:val="25DAA4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3B475319"/>
    <w:multiLevelType w:val="multilevel"/>
    <w:tmpl w:val="4A609B7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1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</w:rPr>
    </w:lvl>
  </w:abstractNum>
  <w:abstractNum w:abstractNumId="36" w15:restartNumberingAfterBreak="0">
    <w:nsid w:val="3D1929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38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F740AF3"/>
    <w:multiLevelType w:val="multilevel"/>
    <w:tmpl w:val="66484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29062E5"/>
    <w:multiLevelType w:val="multilevel"/>
    <w:tmpl w:val="76B09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9" w15:restartNumberingAfterBreak="0">
    <w:nsid w:val="43991493"/>
    <w:multiLevelType w:val="multilevel"/>
    <w:tmpl w:val="DF78B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0" w15:restartNumberingAfterBreak="0">
    <w:nsid w:val="45516524"/>
    <w:multiLevelType w:val="multilevel"/>
    <w:tmpl w:val="C82E453A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470F3C42"/>
    <w:multiLevelType w:val="multilevel"/>
    <w:tmpl w:val="04E07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72A4BA4"/>
    <w:multiLevelType w:val="multilevel"/>
    <w:tmpl w:val="40542214"/>
    <w:lvl w:ilvl="0">
      <w:start w:val="7"/>
      <w:numFmt w:val="decimal"/>
      <w:lvlText w:val="%1."/>
      <w:lvlJc w:val="left"/>
      <w:pPr>
        <w:ind w:left="104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8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27" w:hanging="1800"/>
      </w:pPr>
      <w:rPr>
        <w:rFonts w:hint="default"/>
      </w:rPr>
    </w:lvl>
  </w:abstractNum>
  <w:abstractNum w:abstractNumId="43" w15:restartNumberingAfterBreak="0">
    <w:nsid w:val="4B1E0BE8"/>
    <w:multiLevelType w:val="multilevel"/>
    <w:tmpl w:val="C4DA8D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4" w15:restartNumberingAfterBreak="0">
    <w:nsid w:val="4F5948C9"/>
    <w:multiLevelType w:val="multilevel"/>
    <w:tmpl w:val="04D004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</w:rPr>
    </w:lvl>
  </w:abstractNum>
  <w:abstractNum w:abstractNumId="45" w15:restartNumberingAfterBreak="0">
    <w:nsid w:val="507278ED"/>
    <w:multiLevelType w:val="multilevel"/>
    <w:tmpl w:val="CEB44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3814655"/>
    <w:multiLevelType w:val="hybridMultilevel"/>
    <w:tmpl w:val="B9880DF8"/>
    <w:lvl w:ilvl="0" w:tplc="BF3E344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55DE78D9"/>
    <w:multiLevelType w:val="hybridMultilevel"/>
    <w:tmpl w:val="E06C3BCA"/>
    <w:lvl w:ilvl="0" w:tplc="F782DBC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9263828">
      <w:start w:val="1"/>
      <w:numFmt w:val="decimal"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177248"/>
    <w:multiLevelType w:val="hybridMultilevel"/>
    <w:tmpl w:val="26BE94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1026D8"/>
    <w:multiLevelType w:val="multilevel"/>
    <w:tmpl w:val="C80AD158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5904D7"/>
    <w:multiLevelType w:val="multilevel"/>
    <w:tmpl w:val="3BBAC5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1" w15:restartNumberingAfterBreak="0">
    <w:nsid w:val="5CDC3EC4"/>
    <w:multiLevelType w:val="multilevel"/>
    <w:tmpl w:val="6C1A97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E8F6B7D"/>
    <w:multiLevelType w:val="hybridMultilevel"/>
    <w:tmpl w:val="C9C668CC"/>
    <w:lvl w:ilvl="0" w:tplc="BF3E3442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EFF3139"/>
    <w:multiLevelType w:val="multilevel"/>
    <w:tmpl w:val="22B6F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2244A44"/>
    <w:multiLevelType w:val="hybridMultilevel"/>
    <w:tmpl w:val="7A14CC02"/>
    <w:lvl w:ilvl="0" w:tplc="09625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821A25"/>
    <w:multiLevelType w:val="hybridMultilevel"/>
    <w:tmpl w:val="6C1019A8"/>
    <w:lvl w:ilvl="0" w:tplc="ACE68B6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6BB718FD"/>
    <w:multiLevelType w:val="multilevel"/>
    <w:tmpl w:val="9CFE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FC07B3E"/>
    <w:multiLevelType w:val="hybridMultilevel"/>
    <w:tmpl w:val="8C948E54"/>
    <w:lvl w:ilvl="0" w:tplc="5FE8D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70F538AF"/>
    <w:multiLevelType w:val="multilevel"/>
    <w:tmpl w:val="C302BEB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59" w15:restartNumberingAfterBreak="0">
    <w:nsid w:val="72A33907"/>
    <w:multiLevelType w:val="multilevel"/>
    <w:tmpl w:val="06DA15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47F7380"/>
    <w:multiLevelType w:val="multilevel"/>
    <w:tmpl w:val="480C5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61" w15:restartNumberingAfterBreak="0">
    <w:nsid w:val="78523ACD"/>
    <w:multiLevelType w:val="multilevel"/>
    <w:tmpl w:val="2F506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CD95219"/>
    <w:multiLevelType w:val="multilevel"/>
    <w:tmpl w:val="8CC29A5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38"/>
  </w:num>
  <w:num w:numId="2">
    <w:abstractNumId w:val="60"/>
  </w:num>
  <w:num w:numId="3">
    <w:abstractNumId w:val="32"/>
  </w:num>
  <w:num w:numId="4">
    <w:abstractNumId w:val="35"/>
  </w:num>
  <w:num w:numId="5">
    <w:abstractNumId w:val="15"/>
  </w:num>
  <w:num w:numId="6">
    <w:abstractNumId w:val="44"/>
  </w:num>
  <w:num w:numId="7">
    <w:abstractNumId w:val="43"/>
  </w:num>
  <w:num w:numId="8">
    <w:abstractNumId w:val="28"/>
  </w:num>
  <w:num w:numId="9">
    <w:abstractNumId w:val="40"/>
  </w:num>
  <w:num w:numId="10">
    <w:abstractNumId w:val="62"/>
  </w:num>
  <w:num w:numId="11">
    <w:abstractNumId w:val="49"/>
  </w:num>
  <w:num w:numId="12">
    <w:abstractNumId w:val="36"/>
  </w:num>
  <w:num w:numId="13">
    <w:abstractNumId w:val="29"/>
  </w:num>
  <w:num w:numId="14">
    <w:abstractNumId w:val="55"/>
  </w:num>
  <w:num w:numId="15">
    <w:abstractNumId w:val="24"/>
  </w:num>
  <w:num w:numId="16">
    <w:abstractNumId w:val="52"/>
  </w:num>
  <w:num w:numId="17">
    <w:abstractNumId w:val="18"/>
  </w:num>
  <w:num w:numId="18">
    <w:abstractNumId w:val="25"/>
  </w:num>
  <w:num w:numId="19">
    <w:abstractNumId w:val="33"/>
  </w:num>
  <w:num w:numId="20">
    <w:abstractNumId w:val="10"/>
  </w:num>
  <w:num w:numId="21">
    <w:abstractNumId w:val="21"/>
    <w:lvlOverride w:ilvl="0">
      <w:lvl w:ilvl="0" w:tplc="84CE3B8E">
        <w:start w:val="1"/>
        <w:numFmt w:val="bullet"/>
        <w:lvlText w:val="·"/>
        <w:lvlJc w:val="left"/>
        <w:pPr>
          <w:tabs>
            <w:tab w:val="num" w:pos="708"/>
          </w:tabs>
          <w:ind w:left="141" w:firstLine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1"/>
  </w:num>
  <w:num w:numId="23">
    <w:abstractNumId w:val="46"/>
  </w:num>
  <w:num w:numId="24">
    <w:abstractNumId w:val="6"/>
  </w:num>
  <w:num w:numId="25">
    <w:abstractNumId w:val="12"/>
  </w:num>
  <w:num w:numId="26">
    <w:abstractNumId w:val="48"/>
  </w:num>
  <w:num w:numId="27">
    <w:abstractNumId w:val="47"/>
  </w:num>
  <w:num w:numId="28">
    <w:abstractNumId w:val="8"/>
  </w:num>
  <w:num w:numId="29">
    <w:abstractNumId w:val="21"/>
  </w:num>
  <w:num w:numId="30">
    <w:abstractNumId w:val="57"/>
  </w:num>
  <w:num w:numId="31">
    <w:abstractNumId w:val="2"/>
  </w:num>
  <w:num w:numId="32">
    <w:abstractNumId w:val="3"/>
  </w:num>
  <w:num w:numId="33">
    <w:abstractNumId w:val="13"/>
  </w:num>
  <w:num w:numId="34">
    <w:abstractNumId w:val="16"/>
  </w:num>
  <w:num w:numId="35">
    <w:abstractNumId w:val="58"/>
  </w:num>
  <w:num w:numId="36">
    <w:abstractNumId w:val="11"/>
  </w:num>
  <w:num w:numId="37">
    <w:abstractNumId w:val="23"/>
  </w:num>
  <w:num w:numId="38">
    <w:abstractNumId w:val="27"/>
  </w:num>
  <w:num w:numId="39">
    <w:abstractNumId w:val="14"/>
  </w:num>
  <w:num w:numId="40">
    <w:abstractNumId w:val="41"/>
  </w:num>
  <w:num w:numId="41">
    <w:abstractNumId w:val="37"/>
    <w:lvlOverride w:ilvl="0">
      <w:lvl w:ilvl="0">
        <w:numFmt w:val="decimal"/>
        <w:lvlText w:val="%1."/>
        <w:lvlJc w:val="left"/>
      </w:lvl>
    </w:lvlOverride>
  </w:num>
  <w:num w:numId="42">
    <w:abstractNumId w:val="51"/>
    <w:lvlOverride w:ilvl="0">
      <w:lvl w:ilvl="0">
        <w:numFmt w:val="decimal"/>
        <w:lvlText w:val="%1."/>
        <w:lvlJc w:val="left"/>
      </w:lvl>
    </w:lvlOverride>
  </w:num>
  <w:num w:numId="43">
    <w:abstractNumId w:val="9"/>
  </w:num>
  <w:num w:numId="44">
    <w:abstractNumId w:val="61"/>
    <w:lvlOverride w:ilvl="1">
      <w:lvl w:ilvl="1">
        <w:numFmt w:val="decimal"/>
        <w:lvlText w:val="%2."/>
        <w:lvlJc w:val="left"/>
      </w:lvl>
    </w:lvlOverride>
  </w:num>
  <w:num w:numId="45">
    <w:abstractNumId w:val="61"/>
    <w:lvlOverride w:ilvl="1">
      <w:lvl w:ilvl="1">
        <w:numFmt w:val="decimal"/>
        <w:lvlText w:val="%2."/>
        <w:lvlJc w:val="left"/>
      </w:lvl>
    </w:lvlOverride>
  </w:num>
  <w:num w:numId="46">
    <w:abstractNumId w:val="61"/>
    <w:lvlOverride w:ilvl="1">
      <w:lvl w:ilvl="1">
        <w:numFmt w:val="decimal"/>
        <w:lvlText w:val="%2."/>
        <w:lvlJc w:val="left"/>
      </w:lvl>
    </w:lvlOverride>
  </w:num>
  <w:num w:numId="47">
    <w:abstractNumId w:val="61"/>
    <w:lvlOverride w:ilvl="1">
      <w:lvl w:ilvl="1">
        <w:numFmt w:val="decimal"/>
        <w:lvlText w:val="%2."/>
        <w:lvlJc w:val="left"/>
      </w:lvl>
    </w:lvlOverride>
  </w:num>
  <w:num w:numId="48">
    <w:abstractNumId w:val="53"/>
    <w:lvlOverride w:ilvl="1">
      <w:lvl w:ilvl="1">
        <w:numFmt w:val="decimal"/>
        <w:lvlText w:val="%2."/>
        <w:lvlJc w:val="left"/>
      </w:lvl>
    </w:lvlOverride>
  </w:num>
  <w:num w:numId="49">
    <w:abstractNumId w:val="56"/>
  </w:num>
  <w:num w:numId="50">
    <w:abstractNumId w:val="59"/>
    <w:lvlOverride w:ilvl="0">
      <w:lvl w:ilvl="0">
        <w:numFmt w:val="decimal"/>
        <w:lvlText w:val="%1."/>
        <w:lvlJc w:val="left"/>
      </w:lvl>
    </w:lvlOverride>
  </w:num>
  <w:num w:numId="51">
    <w:abstractNumId w:val="20"/>
  </w:num>
  <w:num w:numId="52">
    <w:abstractNumId w:val="39"/>
  </w:num>
  <w:num w:numId="53">
    <w:abstractNumId w:val="42"/>
  </w:num>
  <w:num w:numId="54">
    <w:abstractNumId w:val="34"/>
  </w:num>
  <w:num w:numId="55">
    <w:abstractNumId w:val="19"/>
  </w:num>
  <w:num w:numId="56">
    <w:abstractNumId w:val="45"/>
  </w:num>
  <w:num w:numId="57">
    <w:abstractNumId w:val="30"/>
  </w:num>
  <w:num w:numId="58">
    <w:abstractNumId w:val="7"/>
  </w:num>
  <w:num w:numId="59">
    <w:abstractNumId w:val="54"/>
  </w:num>
  <w:num w:numId="60">
    <w:abstractNumId w:val="26"/>
  </w:num>
  <w:num w:numId="61">
    <w:abstractNumId w:val="0"/>
  </w:num>
  <w:num w:numId="62">
    <w:abstractNumId w:val="1"/>
  </w:num>
  <w:num w:numId="63">
    <w:abstractNumId w:val="4"/>
  </w:num>
  <w:num w:numId="64">
    <w:abstractNumId w:val="5"/>
  </w:num>
  <w:num w:numId="65">
    <w:abstractNumId w:val="50"/>
  </w:num>
  <w:num w:numId="66">
    <w:abstractNumId w:val="22"/>
  </w:num>
  <w:num w:numId="67">
    <w:abstractNumId w:val="1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9D"/>
    <w:rsid w:val="000059AB"/>
    <w:rsid w:val="00006EF0"/>
    <w:rsid w:val="000075A4"/>
    <w:rsid w:val="0001258D"/>
    <w:rsid w:val="000150CE"/>
    <w:rsid w:val="00016882"/>
    <w:rsid w:val="000254B4"/>
    <w:rsid w:val="000315F4"/>
    <w:rsid w:val="00031DBF"/>
    <w:rsid w:val="00034CA2"/>
    <w:rsid w:val="00035CD5"/>
    <w:rsid w:val="00042C3F"/>
    <w:rsid w:val="00046AA4"/>
    <w:rsid w:val="00046CC5"/>
    <w:rsid w:val="00052BEB"/>
    <w:rsid w:val="00055A73"/>
    <w:rsid w:val="000577FF"/>
    <w:rsid w:val="00057A6D"/>
    <w:rsid w:val="00057D13"/>
    <w:rsid w:val="000617FF"/>
    <w:rsid w:val="00063654"/>
    <w:rsid w:val="000661C7"/>
    <w:rsid w:val="0007022B"/>
    <w:rsid w:val="000709D0"/>
    <w:rsid w:val="00073669"/>
    <w:rsid w:val="00073C9E"/>
    <w:rsid w:val="00075EEB"/>
    <w:rsid w:val="00076FA0"/>
    <w:rsid w:val="00083CD8"/>
    <w:rsid w:val="00087713"/>
    <w:rsid w:val="00087880"/>
    <w:rsid w:val="0009193D"/>
    <w:rsid w:val="00091B8D"/>
    <w:rsid w:val="00091DE6"/>
    <w:rsid w:val="000920D9"/>
    <w:rsid w:val="00094D87"/>
    <w:rsid w:val="00096BD9"/>
    <w:rsid w:val="000A0264"/>
    <w:rsid w:val="000A190C"/>
    <w:rsid w:val="000B3158"/>
    <w:rsid w:val="000B42E9"/>
    <w:rsid w:val="000B4C37"/>
    <w:rsid w:val="000C2C09"/>
    <w:rsid w:val="000C38A5"/>
    <w:rsid w:val="000D24D1"/>
    <w:rsid w:val="000D5527"/>
    <w:rsid w:val="000D6698"/>
    <w:rsid w:val="000E0CEF"/>
    <w:rsid w:val="000E1979"/>
    <w:rsid w:val="000E6513"/>
    <w:rsid w:val="000F08FC"/>
    <w:rsid w:val="000F0D89"/>
    <w:rsid w:val="000F17F2"/>
    <w:rsid w:val="000F55DE"/>
    <w:rsid w:val="000F5BAE"/>
    <w:rsid w:val="00101AC9"/>
    <w:rsid w:val="00101BF7"/>
    <w:rsid w:val="00103608"/>
    <w:rsid w:val="0010409C"/>
    <w:rsid w:val="001063BE"/>
    <w:rsid w:val="00107E36"/>
    <w:rsid w:val="00116023"/>
    <w:rsid w:val="0012235C"/>
    <w:rsid w:val="001244E0"/>
    <w:rsid w:val="00126150"/>
    <w:rsid w:val="0012735C"/>
    <w:rsid w:val="0013012C"/>
    <w:rsid w:val="0014177F"/>
    <w:rsid w:val="00143080"/>
    <w:rsid w:val="00146972"/>
    <w:rsid w:val="00147822"/>
    <w:rsid w:val="00152BFD"/>
    <w:rsid w:val="00155DFF"/>
    <w:rsid w:val="00157C96"/>
    <w:rsid w:val="00160D78"/>
    <w:rsid w:val="00161219"/>
    <w:rsid w:val="001657AF"/>
    <w:rsid w:val="00166BB4"/>
    <w:rsid w:val="00166C86"/>
    <w:rsid w:val="00173070"/>
    <w:rsid w:val="001750DE"/>
    <w:rsid w:val="00183970"/>
    <w:rsid w:val="00183FD1"/>
    <w:rsid w:val="0018594E"/>
    <w:rsid w:val="00185A14"/>
    <w:rsid w:val="00190D48"/>
    <w:rsid w:val="00190E0E"/>
    <w:rsid w:val="00192282"/>
    <w:rsid w:val="00196920"/>
    <w:rsid w:val="001A243F"/>
    <w:rsid w:val="001A2E98"/>
    <w:rsid w:val="001A3905"/>
    <w:rsid w:val="001B1767"/>
    <w:rsid w:val="001B4DF4"/>
    <w:rsid w:val="001B5BF2"/>
    <w:rsid w:val="001C3045"/>
    <w:rsid w:val="001C45E6"/>
    <w:rsid w:val="001D0405"/>
    <w:rsid w:val="001D2009"/>
    <w:rsid w:val="001D4BB4"/>
    <w:rsid w:val="001D55A0"/>
    <w:rsid w:val="001D7337"/>
    <w:rsid w:val="001E3423"/>
    <w:rsid w:val="001E3D90"/>
    <w:rsid w:val="001E522B"/>
    <w:rsid w:val="001E5524"/>
    <w:rsid w:val="001E6989"/>
    <w:rsid w:val="001F03C0"/>
    <w:rsid w:val="001F0A59"/>
    <w:rsid w:val="001F6698"/>
    <w:rsid w:val="001F7355"/>
    <w:rsid w:val="001F7755"/>
    <w:rsid w:val="00200CF4"/>
    <w:rsid w:val="00201DBE"/>
    <w:rsid w:val="00202231"/>
    <w:rsid w:val="00202410"/>
    <w:rsid w:val="002027D4"/>
    <w:rsid w:val="00204FEA"/>
    <w:rsid w:val="002052C7"/>
    <w:rsid w:val="00211CC9"/>
    <w:rsid w:val="002135E2"/>
    <w:rsid w:val="0021417E"/>
    <w:rsid w:val="00214755"/>
    <w:rsid w:val="002161B7"/>
    <w:rsid w:val="00220C10"/>
    <w:rsid w:val="00224402"/>
    <w:rsid w:val="002249A1"/>
    <w:rsid w:val="00225CDD"/>
    <w:rsid w:val="00227F9B"/>
    <w:rsid w:val="0023392B"/>
    <w:rsid w:val="00235E9E"/>
    <w:rsid w:val="00236012"/>
    <w:rsid w:val="002400AC"/>
    <w:rsid w:val="002403B5"/>
    <w:rsid w:val="00241B9C"/>
    <w:rsid w:val="002458DC"/>
    <w:rsid w:val="00247477"/>
    <w:rsid w:val="002514F6"/>
    <w:rsid w:val="00252999"/>
    <w:rsid w:val="002531BC"/>
    <w:rsid w:val="002570B4"/>
    <w:rsid w:val="00260B32"/>
    <w:rsid w:val="002611C3"/>
    <w:rsid w:val="002627C3"/>
    <w:rsid w:val="002666BF"/>
    <w:rsid w:val="00267B32"/>
    <w:rsid w:val="00267CA7"/>
    <w:rsid w:val="00271939"/>
    <w:rsid w:val="00274766"/>
    <w:rsid w:val="0027655A"/>
    <w:rsid w:val="002767F1"/>
    <w:rsid w:val="00280387"/>
    <w:rsid w:val="00283547"/>
    <w:rsid w:val="002851A0"/>
    <w:rsid w:val="00286C37"/>
    <w:rsid w:val="00286E1F"/>
    <w:rsid w:val="00290142"/>
    <w:rsid w:val="002932A0"/>
    <w:rsid w:val="00294D08"/>
    <w:rsid w:val="00295E95"/>
    <w:rsid w:val="002A3DE1"/>
    <w:rsid w:val="002A3F98"/>
    <w:rsid w:val="002A48C3"/>
    <w:rsid w:val="002A51C1"/>
    <w:rsid w:val="002B342C"/>
    <w:rsid w:val="002B5424"/>
    <w:rsid w:val="002B5C37"/>
    <w:rsid w:val="002B6589"/>
    <w:rsid w:val="002B6EA5"/>
    <w:rsid w:val="002C4274"/>
    <w:rsid w:val="002C552D"/>
    <w:rsid w:val="002C68D1"/>
    <w:rsid w:val="002C7008"/>
    <w:rsid w:val="002D0A6C"/>
    <w:rsid w:val="002D2956"/>
    <w:rsid w:val="002D2E32"/>
    <w:rsid w:val="002D6672"/>
    <w:rsid w:val="002D7E9D"/>
    <w:rsid w:val="002E6FBE"/>
    <w:rsid w:val="002F0A37"/>
    <w:rsid w:val="002F16BA"/>
    <w:rsid w:val="002F47DB"/>
    <w:rsid w:val="002F6974"/>
    <w:rsid w:val="002F75E1"/>
    <w:rsid w:val="00300E94"/>
    <w:rsid w:val="003040BD"/>
    <w:rsid w:val="00304D4F"/>
    <w:rsid w:val="00305A48"/>
    <w:rsid w:val="00307B7E"/>
    <w:rsid w:val="0031448F"/>
    <w:rsid w:val="003162D8"/>
    <w:rsid w:val="00317E77"/>
    <w:rsid w:val="003214D4"/>
    <w:rsid w:val="003222E9"/>
    <w:rsid w:val="00324219"/>
    <w:rsid w:val="00326BF9"/>
    <w:rsid w:val="00327C30"/>
    <w:rsid w:val="00327C4A"/>
    <w:rsid w:val="00331F0A"/>
    <w:rsid w:val="003320E8"/>
    <w:rsid w:val="00332648"/>
    <w:rsid w:val="00333E87"/>
    <w:rsid w:val="00334CE3"/>
    <w:rsid w:val="003442B4"/>
    <w:rsid w:val="0034467B"/>
    <w:rsid w:val="00345BB8"/>
    <w:rsid w:val="00350A7A"/>
    <w:rsid w:val="00354F4B"/>
    <w:rsid w:val="00361B41"/>
    <w:rsid w:val="003631F5"/>
    <w:rsid w:val="00363AD6"/>
    <w:rsid w:val="00371ABD"/>
    <w:rsid w:val="0037225A"/>
    <w:rsid w:val="00372F5C"/>
    <w:rsid w:val="0037450F"/>
    <w:rsid w:val="0037459E"/>
    <w:rsid w:val="00374A01"/>
    <w:rsid w:val="00375AC0"/>
    <w:rsid w:val="00375C22"/>
    <w:rsid w:val="00376F4E"/>
    <w:rsid w:val="00383106"/>
    <w:rsid w:val="003842D5"/>
    <w:rsid w:val="00384F9B"/>
    <w:rsid w:val="00393C22"/>
    <w:rsid w:val="00394488"/>
    <w:rsid w:val="003A0CDB"/>
    <w:rsid w:val="003A10E7"/>
    <w:rsid w:val="003A2334"/>
    <w:rsid w:val="003A281C"/>
    <w:rsid w:val="003B1ADC"/>
    <w:rsid w:val="003C06E5"/>
    <w:rsid w:val="003C122F"/>
    <w:rsid w:val="003C16B6"/>
    <w:rsid w:val="003C4297"/>
    <w:rsid w:val="003C43EA"/>
    <w:rsid w:val="003C62C8"/>
    <w:rsid w:val="003C717F"/>
    <w:rsid w:val="003D059B"/>
    <w:rsid w:val="003D2996"/>
    <w:rsid w:val="003D4436"/>
    <w:rsid w:val="003D4807"/>
    <w:rsid w:val="003D4B0C"/>
    <w:rsid w:val="003D5DF9"/>
    <w:rsid w:val="003D65E5"/>
    <w:rsid w:val="003D7138"/>
    <w:rsid w:val="003D770E"/>
    <w:rsid w:val="003E7077"/>
    <w:rsid w:val="003F1033"/>
    <w:rsid w:val="003F200D"/>
    <w:rsid w:val="003F2F4B"/>
    <w:rsid w:val="003F3B39"/>
    <w:rsid w:val="003F44BA"/>
    <w:rsid w:val="003F5288"/>
    <w:rsid w:val="004019D1"/>
    <w:rsid w:val="00403CC3"/>
    <w:rsid w:val="00404530"/>
    <w:rsid w:val="004049E3"/>
    <w:rsid w:val="00406354"/>
    <w:rsid w:val="00407DD6"/>
    <w:rsid w:val="004151F8"/>
    <w:rsid w:val="00415AC8"/>
    <w:rsid w:val="004168D3"/>
    <w:rsid w:val="00420633"/>
    <w:rsid w:val="004224C0"/>
    <w:rsid w:val="00424196"/>
    <w:rsid w:val="0042520A"/>
    <w:rsid w:val="00425CD2"/>
    <w:rsid w:val="00431014"/>
    <w:rsid w:val="00431149"/>
    <w:rsid w:val="00434872"/>
    <w:rsid w:val="00436655"/>
    <w:rsid w:val="004408AC"/>
    <w:rsid w:val="00441D43"/>
    <w:rsid w:val="00442103"/>
    <w:rsid w:val="0044524D"/>
    <w:rsid w:val="004526F2"/>
    <w:rsid w:val="00453637"/>
    <w:rsid w:val="00453867"/>
    <w:rsid w:val="00455084"/>
    <w:rsid w:val="004558B8"/>
    <w:rsid w:val="004566F5"/>
    <w:rsid w:val="0045735F"/>
    <w:rsid w:val="00461405"/>
    <w:rsid w:val="00463F83"/>
    <w:rsid w:val="004701BB"/>
    <w:rsid w:val="0047213C"/>
    <w:rsid w:val="0047358D"/>
    <w:rsid w:val="004741F3"/>
    <w:rsid w:val="00474A0E"/>
    <w:rsid w:val="004776C1"/>
    <w:rsid w:val="0048038F"/>
    <w:rsid w:val="0048101A"/>
    <w:rsid w:val="004825CC"/>
    <w:rsid w:val="00482D11"/>
    <w:rsid w:val="00487260"/>
    <w:rsid w:val="00487934"/>
    <w:rsid w:val="004932EC"/>
    <w:rsid w:val="004957C7"/>
    <w:rsid w:val="00497489"/>
    <w:rsid w:val="004A3EDB"/>
    <w:rsid w:val="004A4F10"/>
    <w:rsid w:val="004A7584"/>
    <w:rsid w:val="004B1D53"/>
    <w:rsid w:val="004B2098"/>
    <w:rsid w:val="004B2156"/>
    <w:rsid w:val="004B4151"/>
    <w:rsid w:val="004B4374"/>
    <w:rsid w:val="004B6AAA"/>
    <w:rsid w:val="004B6C99"/>
    <w:rsid w:val="004C005C"/>
    <w:rsid w:val="004C01DA"/>
    <w:rsid w:val="004C0342"/>
    <w:rsid w:val="004C145D"/>
    <w:rsid w:val="004C35C3"/>
    <w:rsid w:val="004D2039"/>
    <w:rsid w:val="004D24D9"/>
    <w:rsid w:val="004D34AC"/>
    <w:rsid w:val="004D4444"/>
    <w:rsid w:val="004D60E5"/>
    <w:rsid w:val="004D6FD6"/>
    <w:rsid w:val="004E1B1B"/>
    <w:rsid w:val="004E3130"/>
    <w:rsid w:val="004E630B"/>
    <w:rsid w:val="004F2067"/>
    <w:rsid w:val="004F35B9"/>
    <w:rsid w:val="004F5CF7"/>
    <w:rsid w:val="00501713"/>
    <w:rsid w:val="005027AF"/>
    <w:rsid w:val="00502A8D"/>
    <w:rsid w:val="0050529B"/>
    <w:rsid w:val="0050544A"/>
    <w:rsid w:val="00512343"/>
    <w:rsid w:val="00515B06"/>
    <w:rsid w:val="005178FD"/>
    <w:rsid w:val="0052366B"/>
    <w:rsid w:val="005244E8"/>
    <w:rsid w:val="005316D0"/>
    <w:rsid w:val="00533D87"/>
    <w:rsid w:val="005348F7"/>
    <w:rsid w:val="00540DC8"/>
    <w:rsid w:val="00542AAC"/>
    <w:rsid w:val="005446CB"/>
    <w:rsid w:val="00546208"/>
    <w:rsid w:val="00546F34"/>
    <w:rsid w:val="005506BD"/>
    <w:rsid w:val="00552980"/>
    <w:rsid w:val="00554257"/>
    <w:rsid w:val="00554A7E"/>
    <w:rsid w:val="00554C60"/>
    <w:rsid w:val="00564189"/>
    <w:rsid w:val="0056565C"/>
    <w:rsid w:val="00565CC2"/>
    <w:rsid w:val="0056605D"/>
    <w:rsid w:val="0056625F"/>
    <w:rsid w:val="0056645D"/>
    <w:rsid w:val="0056787B"/>
    <w:rsid w:val="0057121E"/>
    <w:rsid w:val="005756E6"/>
    <w:rsid w:val="00581487"/>
    <w:rsid w:val="00586C1F"/>
    <w:rsid w:val="00590112"/>
    <w:rsid w:val="00592E9D"/>
    <w:rsid w:val="00594DFF"/>
    <w:rsid w:val="005958FE"/>
    <w:rsid w:val="005A4425"/>
    <w:rsid w:val="005A4904"/>
    <w:rsid w:val="005A5BD5"/>
    <w:rsid w:val="005A5F83"/>
    <w:rsid w:val="005B29E9"/>
    <w:rsid w:val="005B2F05"/>
    <w:rsid w:val="005B3F42"/>
    <w:rsid w:val="005C5575"/>
    <w:rsid w:val="005C59F6"/>
    <w:rsid w:val="005C64FF"/>
    <w:rsid w:val="005D1043"/>
    <w:rsid w:val="005D37DA"/>
    <w:rsid w:val="005D503B"/>
    <w:rsid w:val="005D5D26"/>
    <w:rsid w:val="005E04B6"/>
    <w:rsid w:val="005E1A60"/>
    <w:rsid w:val="005E432F"/>
    <w:rsid w:val="005E59F4"/>
    <w:rsid w:val="005E6779"/>
    <w:rsid w:val="005F07B6"/>
    <w:rsid w:val="005F1D6A"/>
    <w:rsid w:val="005F224C"/>
    <w:rsid w:val="005F3DF5"/>
    <w:rsid w:val="00601586"/>
    <w:rsid w:val="0060493D"/>
    <w:rsid w:val="006078A7"/>
    <w:rsid w:val="00607A86"/>
    <w:rsid w:val="0061056F"/>
    <w:rsid w:val="006165F2"/>
    <w:rsid w:val="00616F43"/>
    <w:rsid w:val="00617CED"/>
    <w:rsid w:val="00621677"/>
    <w:rsid w:val="006245D1"/>
    <w:rsid w:val="00625A5D"/>
    <w:rsid w:val="006304EA"/>
    <w:rsid w:val="006308AB"/>
    <w:rsid w:val="00630AAA"/>
    <w:rsid w:val="00631941"/>
    <w:rsid w:val="00633B6E"/>
    <w:rsid w:val="00633EF2"/>
    <w:rsid w:val="00635157"/>
    <w:rsid w:val="00635A07"/>
    <w:rsid w:val="00635F7D"/>
    <w:rsid w:val="00637695"/>
    <w:rsid w:val="00640164"/>
    <w:rsid w:val="00641804"/>
    <w:rsid w:val="006442B0"/>
    <w:rsid w:val="00647885"/>
    <w:rsid w:val="006516FD"/>
    <w:rsid w:val="0065244C"/>
    <w:rsid w:val="00652B16"/>
    <w:rsid w:val="00653EE1"/>
    <w:rsid w:val="006546A7"/>
    <w:rsid w:val="0065518B"/>
    <w:rsid w:val="006564F2"/>
    <w:rsid w:val="0066029C"/>
    <w:rsid w:val="00660647"/>
    <w:rsid w:val="0066121E"/>
    <w:rsid w:val="00663072"/>
    <w:rsid w:val="0066679B"/>
    <w:rsid w:val="006709FB"/>
    <w:rsid w:val="006730DC"/>
    <w:rsid w:val="00673730"/>
    <w:rsid w:val="00675B1F"/>
    <w:rsid w:val="00683B9A"/>
    <w:rsid w:val="00683C16"/>
    <w:rsid w:val="00683FCD"/>
    <w:rsid w:val="0068447C"/>
    <w:rsid w:val="00684E4E"/>
    <w:rsid w:val="00687DCC"/>
    <w:rsid w:val="0069534C"/>
    <w:rsid w:val="00697608"/>
    <w:rsid w:val="006A0FF0"/>
    <w:rsid w:val="006A1E5C"/>
    <w:rsid w:val="006A2A4E"/>
    <w:rsid w:val="006A7A6A"/>
    <w:rsid w:val="006B17B9"/>
    <w:rsid w:val="006B29FA"/>
    <w:rsid w:val="006B2EBA"/>
    <w:rsid w:val="006B3C2C"/>
    <w:rsid w:val="006B4BB5"/>
    <w:rsid w:val="006B5701"/>
    <w:rsid w:val="006B6A14"/>
    <w:rsid w:val="006C1E0F"/>
    <w:rsid w:val="006C4221"/>
    <w:rsid w:val="006C6A74"/>
    <w:rsid w:val="006C6F48"/>
    <w:rsid w:val="006E1124"/>
    <w:rsid w:val="006E3CEF"/>
    <w:rsid w:val="006E66EF"/>
    <w:rsid w:val="006E6B4A"/>
    <w:rsid w:val="006F6C43"/>
    <w:rsid w:val="00700453"/>
    <w:rsid w:val="00701C08"/>
    <w:rsid w:val="00703618"/>
    <w:rsid w:val="00704C10"/>
    <w:rsid w:val="0070794D"/>
    <w:rsid w:val="00707C10"/>
    <w:rsid w:val="0071165A"/>
    <w:rsid w:val="00711A38"/>
    <w:rsid w:val="007121BE"/>
    <w:rsid w:val="00712F23"/>
    <w:rsid w:val="00713005"/>
    <w:rsid w:val="00716AE0"/>
    <w:rsid w:val="00722793"/>
    <w:rsid w:val="0072471B"/>
    <w:rsid w:val="00724754"/>
    <w:rsid w:val="00726429"/>
    <w:rsid w:val="00730FEA"/>
    <w:rsid w:val="00734131"/>
    <w:rsid w:val="0073447C"/>
    <w:rsid w:val="00735A7D"/>
    <w:rsid w:val="00736EF2"/>
    <w:rsid w:val="0073734A"/>
    <w:rsid w:val="0073762D"/>
    <w:rsid w:val="00741CBA"/>
    <w:rsid w:val="007425D1"/>
    <w:rsid w:val="00745655"/>
    <w:rsid w:val="00751560"/>
    <w:rsid w:val="00756762"/>
    <w:rsid w:val="00760457"/>
    <w:rsid w:val="00760F03"/>
    <w:rsid w:val="00774231"/>
    <w:rsid w:val="00775247"/>
    <w:rsid w:val="00777232"/>
    <w:rsid w:val="00780814"/>
    <w:rsid w:val="00781A5F"/>
    <w:rsid w:val="00787EE9"/>
    <w:rsid w:val="00792689"/>
    <w:rsid w:val="00794D36"/>
    <w:rsid w:val="007A304F"/>
    <w:rsid w:val="007A5AF6"/>
    <w:rsid w:val="007A7994"/>
    <w:rsid w:val="007B5800"/>
    <w:rsid w:val="007C115A"/>
    <w:rsid w:val="007C7D8E"/>
    <w:rsid w:val="007D082B"/>
    <w:rsid w:val="007D3114"/>
    <w:rsid w:val="007D3641"/>
    <w:rsid w:val="007E1537"/>
    <w:rsid w:val="007E23E0"/>
    <w:rsid w:val="007E39EC"/>
    <w:rsid w:val="007E3A3A"/>
    <w:rsid w:val="007E3F67"/>
    <w:rsid w:val="007E41DD"/>
    <w:rsid w:val="007E647B"/>
    <w:rsid w:val="007F2ADA"/>
    <w:rsid w:val="007F30BF"/>
    <w:rsid w:val="008041F8"/>
    <w:rsid w:val="00805E81"/>
    <w:rsid w:val="0081094A"/>
    <w:rsid w:val="00812011"/>
    <w:rsid w:val="00815EC3"/>
    <w:rsid w:val="00820031"/>
    <w:rsid w:val="00820B13"/>
    <w:rsid w:val="00823C74"/>
    <w:rsid w:val="0082492E"/>
    <w:rsid w:val="00832517"/>
    <w:rsid w:val="00832664"/>
    <w:rsid w:val="00833D53"/>
    <w:rsid w:val="00837440"/>
    <w:rsid w:val="00837F38"/>
    <w:rsid w:val="00842BE1"/>
    <w:rsid w:val="00854727"/>
    <w:rsid w:val="0085523C"/>
    <w:rsid w:val="00856262"/>
    <w:rsid w:val="00856A2D"/>
    <w:rsid w:val="008572B9"/>
    <w:rsid w:val="008610C2"/>
    <w:rsid w:val="0086226E"/>
    <w:rsid w:val="00862DDE"/>
    <w:rsid w:val="00863C58"/>
    <w:rsid w:val="00871983"/>
    <w:rsid w:val="00876060"/>
    <w:rsid w:val="00877917"/>
    <w:rsid w:val="00882778"/>
    <w:rsid w:val="00890A7F"/>
    <w:rsid w:val="00891168"/>
    <w:rsid w:val="00891C2A"/>
    <w:rsid w:val="00896D40"/>
    <w:rsid w:val="008A06AD"/>
    <w:rsid w:val="008A11AA"/>
    <w:rsid w:val="008A209E"/>
    <w:rsid w:val="008A423D"/>
    <w:rsid w:val="008A653E"/>
    <w:rsid w:val="008B2131"/>
    <w:rsid w:val="008B2321"/>
    <w:rsid w:val="008B4416"/>
    <w:rsid w:val="008B4F8E"/>
    <w:rsid w:val="008C0D7A"/>
    <w:rsid w:val="008C0F93"/>
    <w:rsid w:val="008C2AD2"/>
    <w:rsid w:val="008C31D9"/>
    <w:rsid w:val="008D18E8"/>
    <w:rsid w:val="008D213F"/>
    <w:rsid w:val="008D2A74"/>
    <w:rsid w:val="008D2BBE"/>
    <w:rsid w:val="008D2CB1"/>
    <w:rsid w:val="008D3BAA"/>
    <w:rsid w:val="008D46DF"/>
    <w:rsid w:val="008E4659"/>
    <w:rsid w:val="008E49AA"/>
    <w:rsid w:val="008F00D8"/>
    <w:rsid w:val="008F1956"/>
    <w:rsid w:val="008F290E"/>
    <w:rsid w:val="008F4D33"/>
    <w:rsid w:val="008F55D1"/>
    <w:rsid w:val="008F666F"/>
    <w:rsid w:val="008F780E"/>
    <w:rsid w:val="00910507"/>
    <w:rsid w:val="0091308D"/>
    <w:rsid w:val="00913E37"/>
    <w:rsid w:val="00915AD5"/>
    <w:rsid w:val="00916380"/>
    <w:rsid w:val="00920470"/>
    <w:rsid w:val="00922309"/>
    <w:rsid w:val="0092273F"/>
    <w:rsid w:val="00922BB1"/>
    <w:rsid w:val="00924BD4"/>
    <w:rsid w:val="00925DE0"/>
    <w:rsid w:val="009263B9"/>
    <w:rsid w:val="00927F9E"/>
    <w:rsid w:val="009318F0"/>
    <w:rsid w:val="00933AF8"/>
    <w:rsid w:val="0094426C"/>
    <w:rsid w:val="00950E9E"/>
    <w:rsid w:val="0095523F"/>
    <w:rsid w:val="00957661"/>
    <w:rsid w:val="00957D9E"/>
    <w:rsid w:val="009600CB"/>
    <w:rsid w:val="00960397"/>
    <w:rsid w:val="0096165A"/>
    <w:rsid w:val="00966E31"/>
    <w:rsid w:val="00971D80"/>
    <w:rsid w:val="00972041"/>
    <w:rsid w:val="009805E6"/>
    <w:rsid w:val="00981325"/>
    <w:rsid w:val="00981998"/>
    <w:rsid w:val="00983CAF"/>
    <w:rsid w:val="00985E4E"/>
    <w:rsid w:val="00987DFB"/>
    <w:rsid w:val="00995819"/>
    <w:rsid w:val="009A2013"/>
    <w:rsid w:val="009A4BAC"/>
    <w:rsid w:val="009B286B"/>
    <w:rsid w:val="009B4303"/>
    <w:rsid w:val="009C12B2"/>
    <w:rsid w:val="009C13F9"/>
    <w:rsid w:val="009C2E1D"/>
    <w:rsid w:val="009C3580"/>
    <w:rsid w:val="009C3924"/>
    <w:rsid w:val="009C4005"/>
    <w:rsid w:val="009C4A0B"/>
    <w:rsid w:val="009D2ECE"/>
    <w:rsid w:val="009D3A1F"/>
    <w:rsid w:val="009D44E4"/>
    <w:rsid w:val="009D50F1"/>
    <w:rsid w:val="009E074B"/>
    <w:rsid w:val="009E0A07"/>
    <w:rsid w:val="009E508B"/>
    <w:rsid w:val="009F3EFE"/>
    <w:rsid w:val="009F3FF3"/>
    <w:rsid w:val="009F64D0"/>
    <w:rsid w:val="009F7104"/>
    <w:rsid w:val="00A0159B"/>
    <w:rsid w:val="00A025DE"/>
    <w:rsid w:val="00A033C4"/>
    <w:rsid w:val="00A0427B"/>
    <w:rsid w:val="00A05204"/>
    <w:rsid w:val="00A055CE"/>
    <w:rsid w:val="00A12709"/>
    <w:rsid w:val="00A1355F"/>
    <w:rsid w:val="00A1498B"/>
    <w:rsid w:val="00A22495"/>
    <w:rsid w:val="00A23249"/>
    <w:rsid w:val="00A32E5A"/>
    <w:rsid w:val="00A33254"/>
    <w:rsid w:val="00A35FCF"/>
    <w:rsid w:val="00A374D2"/>
    <w:rsid w:val="00A37687"/>
    <w:rsid w:val="00A37C3F"/>
    <w:rsid w:val="00A56553"/>
    <w:rsid w:val="00A571E2"/>
    <w:rsid w:val="00A60323"/>
    <w:rsid w:val="00A6164A"/>
    <w:rsid w:val="00A633A6"/>
    <w:rsid w:val="00A64AB7"/>
    <w:rsid w:val="00A7235F"/>
    <w:rsid w:val="00A81D35"/>
    <w:rsid w:val="00A82A64"/>
    <w:rsid w:val="00A82B37"/>
    <w:rsid w:val="00A83675"/>
    <w:rsid w:val="00A8478D"/>
    <w:rsid w:val="00A85D9A"/>
    <w:rsid w:val="00A864B8"/>
    <w:rsid w:val="00A86E24"/>
    <w:rsid w:val="00A87F90"/>
    <w:rsid w:val="00A91EF9"/>
    <w:rsid w:val="00A91F96"/>
    <w:rsid w:val="00A93975"/>
    <w:rsid w:val="00A954F3"/>
    <w:rsid w:val="00AA08D2"/>
    <w:rsid w:val="00AA0AF9"/>
    <w:rsid w:val="00AA27C1"/>
    <w:rsid w:val="00AA3351"/>
    <w:rsid w:val="00AA5065"/>
    <w:rsid w:val="00AB266B"/>
    <w:rsid w:val="00AB311B"/>
    <w:rsid w:val="00AB6694"/>
    <w:rsid w:val="00AB7815"/>
    <w:rsid w:val="00AC142F"/>
    <w:rsid w:val="00AC1909"/>
    <w:rsid w:val="00AC3E3B"/>
    <w:rsid w:val="00AC544A"/>
    <w:rsid w:val="00AC6717"/>
    <w:rsid w:val="00AC6AB7"/>
    <w:rsid w:val="00AC76A6"/>
    <w:rsid w:val="00AD2669"/>
    <w:rsid w:val="00AD51EB"/>
    <w:rsid w:val="00AD5F59"/>
    <w:rsid w:val="00AD7038"/>
    <w:rsid w:val="00AE09EF"/>
    <w:rsid w:val="00AE2004"/>
    <w:rsid w:val="00AE29A9"/>
    <w:rsid w:val="00AE30DD"/>
    <w:rsid w:val="00AE3828"/>
    <w:rsid w:val="00AE3998"/>
    <w:rsid w:val="00AE4AE7"/>
    <w:rsid w:val="00AF367D"/>
    <w:rsid w:val="00AF3A51"/>
    <w:rsid w:val="00AF3AA8"/>
    <w:rsid w:val="00AF71BD"/>
    <w:rsid w:val="00B00236"/>
    <w:rsid w:val="00B004A3"/>
    <w:rsid w:val="00B00E3E"/>
    <w:rsid w:val="00B016E2"/>
    <w:rsid w:val="00B0177B"/>
    <w:rsid w:val="00B01B66"/>
    <w:rsid w:val="00B02691"/>
    <w:rsid w:val="00B03313"/>
    <w:rsid w:val="00B03E96"/>
    <w:rsid w:val="00B048E9"/>
    <w:rsid w:val="00B11D02"/>
    <w:rsid w:val="00B125EF"/>
    <w:rsid w:val="00B13A6B"/>
    <w:rsid w:val="00B16E06"/>
    <w:rsid w:val="00B1714E"/>
    <w:rsid w:val="00B2150E"/>
    <w:rsid w:val="00B22245"/>
    <w:rsid w:val="00B24344"/>
    <w:rsid w:val="00B27072"/>
    <w:rsid w:val="00B27679"/>
    <w:rsid w:val="00B3116B"/>
    <w:rsid w:val="00B319CD"/>
    <w:rsid w:val="00B34532"/>
    <w:rsid w:val="00B3532E"/>
    <w:rsid w:val="00B37D4A"/>
    <w:rsid w:val="00B40249"/>
    <w:rsid w:val="00B40DA2"/>
    <w:rsid w:val="00B41676"/>
    <w:rsid w:val="00B436E3"/>
    <w:rsid w:val="00B44778"/>
    <w:rsid w:val="00B51A49"/>
    <w:rsid w:val="00B56D8D"/>
    <w:rsid w:val="00B57FE6"/>
    <w:rsid w:val="00B6003F"/>
    <w:rsid w:val="00B602F2"/>
    <w:rsid w:val="00B6066D"/>
    <w:rsid w:val="00B61878"/>
    <w:rsid w:val="00B61C50"/>
    <w:rsid w:val="00B62707"/>
    <w:rsid w:val="00B636A5"/>
    <w:rsid w:val="00B64BC0"/>
    <w:rsid w:val="00B66D25"/>
    <w:rsid w:val="00B6721A"/>
    <w:rsid w:val="00B67F62"/>
    <w:rsid w:val="00B720D3"/>
    <w:rsid w:val="00B73E84"/>
    <w:rsid w:val="00B74FA9"/>
    <w:rsid w:val="00B77CA0"/>
    <w:rsid w:val="00B84DEB"/>
    <w:rsid w:val="00B85E5B"/>
    <w:rsid w:val="00B8606E"/>
    <w:rsid w:val="00B92328"/>
    <w:rsid w:val="00B92456"/>
    <w:rsid w:val="00B92D53"/>
    <w:rsid w:val="00B92E0E"/>
    <w:rsid w:val="00B943A0"/>
    <w:rsid w:val="00B97C9D"/>
    <w:rsid w:val="00BA32FD"/>
    <w:rsid w:val="00BA3E7B"/>
    <w:rsid w:val="00BA4F9D"/>
    <w:rsid w:val="00BA6112"/>
    <w:rsid w:val="00BB1B69"/>
    <w:rsid w:val="00BB2F8D"/>
    <w:rsid w:val="00BD1AEB"/>
    <w:rsid w:val="00BD38C5"/>
    <w:rsid w:val="00BD508A"/>
    <w:rsid w:val="00BD78CA"/>
    <w:rsid w:val="00BE0EAC"/>
    <w:rsid w:val="00BE4616"/>
    <w:rsid w:val="00BE53A4"/>
    <w:rsid w:val="00BE56A4"/>
    <w:rsid w:val="00BF0798"/>
    <w:rsid w:val="00BF1482"/>
    <w:rsid w:val="00BF20B6"/>
    <w:rsid w:val="00BF37DD"/>
    <w:rsid w:val="00BF592A"/>
    <w:rsid w:val="00BF5CE0"/>
    <w:rsid w:val="00BF5D6B"/>
    <w:rsid w:val="00C01713"/>
    <w:rsid w:val="00C0456E"/>
    <w:rsid w:val="00C0571C"/>
    <w:rsid w:val="00C07DB4"/>
    <w:rsid w:val="00C105E2"/>
    <w:rsid w:val="00C10A15"/>
    <w:rsid w:val="00C112CA"/>
    <w:rsid w:val="00C11DEB"/>
    <w:rsid w:val="00C135E9"/>
    <w:rsid w:val="00C13C0D"/>
    <w:rsid w:val="00C13CE6"/>
    <w:rsid w:val="00C1450A"/>
    <w:rsid w:val="00C1618B"/>
    <w:rsid w:val="00C17167"/>
    <w:rsid w:val="00C203B8"/>
    <w:rsid w:val="00C214AB"/>
    <w:rsid w:val="00C25C72"/>
    <w:rsid w:val="00C25F65"/>
    <w:rsid w:val="00C263E5"/>
    <w:rsid w:val="00C27C02"/>
    <w:rsid w:val="00C352AD"/>
    <w:rsid w:val="00C37F61"/>
    <w:rsid w:val="00C40CF2"/>
    <w:rsid w:val="00C417B5"/>
    <w:rsid w:val="00C43436"/>
    <w:rsid w:val="00C43F3B"/>
    <w:rsid w:val="00C457AF"/>
    <w:rsid w:val="00C460B2"/>
    <w:rsid w:val="00C602E6"/>
    <w:rsid w:val="00C61959"/>
    <w:rsid w:val="00C63B2D"/>
    <w:rsid w:val="00C6430A"/>
    <w:rsid w:val="00C66D78"/>
    <w:rsid w:val="00C747A8"/>
    <w:rsid w:val="00C80B34"/>
    <w:rsid w:val="00C823F3"/>
    <w:rsid w:val="00C82904"/>
    <w:rsid w:val="00C86DAE"/>
    <w:rsid w:val="00C92850"/>
    <w:rsid w:val="00C9645F"/>
    <w:rsid w:val="00C96C47"/>
    <w:rsid w:val="00CA2D30"/>
    <w:rsid w:val="00CA31B5"/>
    <w:rsid w:val="00CA3BB1"/>
    <w:rsid w:val="00CA4852"/>
    <w:rsid w:val="00CA5A69"/>
    <w:rsid w:val="00CA5A75"/>
    <w:rsid w:val="00CA7CAF"/>
    <w:rsid w:val="00CA7EDA"/>
    <w:rsid w:val="00CB0C6C"/>
    <w:rsid w:val="00CB1FEE"/>
    <w:rsid w:val="00CB352B"/>
    <w:rsid w:val="00CC0937"/>
    <w:rsid w:val="00CC187B"/>
    <w:rsid w:val="00CC7859"/>
    <w:rsid w:val="00CD44F9"/>
    <w:rsid w:val="00CD4F54"/>
    <w:rsid w:val="00CD5022"/>
    <w:rsid w:val="00CD6503"/>
    <w:rsid w:val="00CD7FE9"/>
    <w:rsid w:val="00CE0842"/>
    <w:rsid w:val="00CE2E17"/>
    <w:rsid w:val="00CE3EB5"/>
    <w:rsid w:val="00CE65EE"/>
    <w:rsid w:val="00CE6EA0"/>
    <w:rsid w:val="00CF3A24"/>
    <w:rsid w:val="00CF5F7E"/>
    <w:rsid w:val="00CF674E"/>
    <w:rsid w:val="00D019B7"/>
    <w:rsid w:val="00D0300C"/>
    <w:rsid w:val="00D03C8A"/>
    <w:rsid w:val="00D05250"/>
    <w:rsid w:val="00D0554B"/>
    <w:rsid w:val="00D062D2"/>
    <w:rsid w:val="00D102C3"/>
    <w:rsid w:val="00D12078"/>
    <w:rsid w:val="00D1346C"/>
    <w:rsid w:val="00D13FCC"/>
    <w:rsid w:val="00D14BD7"/>
    <w:rsid w:val="00D22E40"/>
    <w:rsid w:val="00D2632B"/>
    <w:rsid w:val="00D2636C"/>
    <w:rsid w:val="00D2666E"/>
    <w:rsid w:val="00D30DBF"/>
    <w:rsid w:val="00D35586"/>
    <w:rsid w:val="00D3785C"/>
    <w:rsid w:val="00D40AAD"/>
    <w:rsid w:val="00D42AE0"/>
    <w:rsid w:val="00D43F1A"/>
    <w:rsid w:val="00D4593B"/>
    <w:rsid w:val="00D461C2"/>
    <w:rsid w:val="00D4671A"/>
    <w:rsid w:val="00D531B7"/>
    <w:rsid w:val="00D56413"/>
    <w:rsid w:val="00D574F6"/>
    <w:rsid w:val="00D669DA"/>
    <w:rsid w:val="00D67D90"/>
    <w:rsid w:val="00D70B4B"/>
    <w:rsid w:val="00D7207D"/>
    <w:rsid w:val="00D7407E"/>
    <w:rsid w:val="00D74621"/>
    <w:rsid w:val="00D82359"/>
    <w:rsid w:val="00D82D77"/>
    <w:rsid w:val="00D8357F"/>
    <w:rsid w:val="00D86960"/>
    <w:rsid w:val="00D92AFD"/>
    <w:rsid w:val="00D9450F"/>
    <w:rsid w:val="00D96C1D"/>
    <w:rsid w:val="00D97100"/>
    <w:rsid w:val="00D9728B"/>
    <w:rsid w:val="00DA015A"/>
    <w:rsid w:val="00DA34B4"/>
    <w:rsid w:val="00DA432E"/>
    <w:rsid w:val="00DA563A"/>
    <w:rsid w:val="00DB091B"/>
    <w:rsid w:val="00DB179B"/>
    <w:rsid w:val="00DB1952"/>
    <w:rsid w:val="00DB4A97"/>
    <w:rsid w:val="00DC03D2"/>
    <w:rsid w:val="00DC1946"/>
    <w:rsid w:val="00DC19CB"/>
    <w:rsid w:val="00DC2EE4"/>
    <w:rsid w:val="00DC3D72"/>
    <w:rsid w:val="00DC53AB"/>
    <w:rsid w:val="00DD3D60"/>
    <w:rsid w:val="00DD5538"/>
    <w:rsid w:val="00DD6CB5"/>
    <w:rsid w:val="00DE0B9B"/>
    <w:rsid w:val="00DE1D42"/>
    <w:rsid w:val="00DE7C2F"/>
    <w:rsid w:val="00DF22D7"/>
    <w:rsid w:val="00DF3C64"/>
    <w:rsid w:val="00DF6160"/>
    <w:rsid w:val="00E00EB9"/>
    <w:rsid w:val="00E0134F"/>
    <w:rsid w:val="00E01961"/>
    <w:rsid w:val="00E02AF8"/>
    <w:rsid w:val="00E030E2"/>
    <w:rsid w:val="00E065D8"/>
    <w:rsid w:val="00E06731"/>
    <w:rsid w:val="00E07B77"/>
    <w:rsid w:val="00E1108F"/>
    <w:rsid w:val="00E13B86"/>
    <w:rsid w:val="00E157DE"/>
    <w:rsid w:val="00E16978"/>
    <w:rsid w:val="00E17134"/>
    <w:rsid w:val="00E1746E"/>
    <w:rsid w:val="00E203B2"/>
    <w:rsid w:val="00E22025"/>
    <w:rsid w:val="00E260A9"/>
    <w:rsid w:val="00E303C8"/>
    <w:rsid w:val="00E31A0D"/>
    <w:rsid w:val="00E31F2D"/>
    <w:rsid w:val="00E33811"/>
    <w:rsid w:val="00E33CE2"/>
    <w:rsid w:val="00E34CA2"/>
    <w:rsid w:val="00E429C7"/>
    <w:rsid w:val="00E43072"/>
    <w:rsid w:val="00E44F97"/>
    <w:rsid w:val="00E4723C"/>
    <w:rsid w:val="00E47E1B"/>
    <w:rsid w:val="00E52279"/>
    <w:rsid w:val="00E5285A"/>
    <w:rsid w:val="00E546C4"/>
    <w:rsid w:val="00E64BA6"/>
    <w:rsid w:val="00E65D85"/>
    <w:rsid w:val="00E77ED4"/>
    <w:rsid w:val="00E8236C"/>
    <w:rsid w:val="00E8308C"/>
    <w:rsid w:val="00E84070"/>
    <w:rsid w:val="00E86781"/>
    <w:rsid w:val="00E91481"/>
    <w:rsid w:val="00E953C8"/>
    <w:rsid w:val="00E97883"/>
    <w:rsid w:val="00EA0455"/>
    <w:rsid w:val="00EA38D2"/>
    <w:rsid w:val="00EA4ABB"/>
    <w:rsid w:val="00EA52D1"/>
    <w:rsid w:val="00EA62B6"/>
    <w:rsid w:val="00EA6FD9"/>
    <w:rsid w:val="00EB064C"/>
    <w:rsid w:val="00EB1A0A"/>
    <w:rsid w:val="00EB4A39"/>
    <w:rsid w:val="00EB66A1"/>
    <w:rsid w:val="00EB6FE3"/>
    <w:rsid w:val="00EC0540"/>
    <w:rsid w:val="00EC1261"/>
    <w:rsid w:val="00EC226C"/>
    <w:rsid w:val="00EC452D"/>
    <w:rsid w:val="00EC5073"/>
    <w:rsid w:val="00EC6A87"/>
    <w:rsid w:val="00ED0E12"/>
    <w:rsid w:val="00ED1BA4"/>
    <w:rsid w:val="00ED30F6"/>
    <w:rsid w:val="00ED434C"/>
    <w:rsid w:val="00ED45E4"/>
    <w:rsid w:val="00ED5960"/>
    <w:rsid w:val="00ED64BB"/>
    <w:rsid w:val="00ED743C"/>
    <w:rsid w:val="00EE10F5"/>
    <w:rsid w:val="00EE322C"/>
    <w:rsid w:val="00EE375B"/>
    <w:rsid w:val="00EE4628"/>
    <w:rsid w:val="00EE76E4"/>
    <w:rsid w:val="00EE7A54"/>
    <w:rsid w:val="00EF2F99"/>
    <w:rsid w:val="00EF45AA"/>
    <w:rsid w:val="00EF5925"/>
    <w:rsid w:val="00EF6469"/>
    <w:rsid w:val="00EF6EAC"/>
    <w:rsid w:val="00F0186D"/>
    <w:rsid w:val="00F04B32"/>
    <w:rsid w:val="00F05133"/>
    <w:rsid w:val="00F05351"/>
    <w:rsid w:val="00F0615E"/>
    <w:rsid w:val="00F1397B"/>
    <w:rsid w:val="00F1470E"/>
    <w:rsid w:val="00F16376"/>
    <w:rsid w:val="00F21443"/>
    <w:rsid w:val="00F22DCD"/>
    <w:rsid w:val="00F23814"/>
    <w:rsid w:val="00F24BDA"/>
    <w:rsid w:val="00F24C60"/>
    <w:rsid w:val="00F251D9"/>
    <w:rsid w:val="00F2702E"/>
    <w:rsid w:val="00F27564"/>
    <w:rsid w:val="00F3036A"/>
    <w:rsid w:val="00F3339F"/>
    <w:rsid w:val="00F33611"/>
    <w:rsid w:val="00F33DEE"/>
    <w:rsid w:val="00F35664"/>
    <w:rsid w:val="00F37D78"/>
    <w:rsid w:val="00F40967"/>
    <w:rsid w:val="00F4187B"/>
    <w:rsid w:val="00F41B4A"/>
    <w:rsid w:val="00F43DD7"/>
    <w:rsid w:val="00F44057"/>
    <w:rsid w:val="00F45DD3"/>
    <w:rsid w:val="00F46951"/>
    <w:rsid w:val="00F5105F"/>
    <w:rsid w:val="00F51C3B"/>
    <w:rsid w:val="00F52BA8"/>
    <w:rsid w:val="00F53787"/>
    <w:rsid w:val="00F57C69"/>
    <w:rsid w:val="00F621CB"/>
    <w:rsid w:val="00F626D5"/>
    <w:rsid w:val="00F62E1D"/>
    <w:rsid w:val="00F62FE8"/>
    <w:rsid w:val="00F649C4"/>
    <w:rsid w:val="00F651C4"/>
    <w:rsid w:val="00F66EE6"/>
    <w:rsid w:val="00F700C9"/>
    <w:rsid w:val="00F733A6"/>
    <w:rsid w:val="00F7469E"/>
    <w:rsid w:val="00F754C1"/>
    <w:rsid w:val="00F75B16"/>
    <w:rsid w:val="00F76D57"/>
    <w:rsid w:val="00F8388F"/>
    <w:rsid w:val="00F84CBC"/>
    <w:rsid w:val="00F91EB1"/>
    <w:rsid w:val="00F92608"/>
    <w:rsid w:val="00F93667"/>
    <w:rsid w:val="00F94BB5"/>
    <w:rsid w:val="00F95AED"/>
    <w:rsid w:val="00F97353"/>
    <w:rsid w:val="00FA0116"/>
    <w:rsid w:val="00FA0576"/>
    <w:rsid w:val="00FA1476"/>
    <w:rsid w:val="00FA2D71"/>
    <w:rsid w:val="00FA3243"/>
    <w:rsid w:val="00FA332C"/>
    <w:rsid w:val="00FA5721"/>
    <w:rsid w:val="00FA63A3"/>
    <w:rsid w:val="00FA6AB6"/>
    <w:rsid w:val="00FA773E"/>
    <w:rsid w:val="00FB10AA"/>
    <w:rsid w:val="00FB429B"/>
    <w:rsid w:val="00FB4E77"/>
    <w:rsid w:val="00FB74A3"/>
    <w:rsid w:val="00FC0780"/>
    <w:rsid w:val="00FC232A"/>
    <w:rsid w:val="00FC2569"/>
    <w:rsid w:val="00FC4B91"/>
    <w:rsid w:val="00FC5705"/>
    <w:rsid w:val="00FC5CB5"/>
    <w:rsid w:val="00FE1A3D"/>
    <w:rsid w:val="00FE2376"/>
    <w:rsid w:val="00FE249E"/>
    <w:rsid w:val="00FE52BF"/>
    <w:rsid w:val="00FE5D54"/>
    <w:rsid w:val="00FF5093"/>
    <w:rsid w:val="00FF5292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F9790"/>
  <w15:chartTrackingRefBased/>
  <w15:docId w15:val="{F495FED0-2F7A-4D76-B1B7-A4771C74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39F"/>
  </w:style>
  <w:style w:type="paragraph" w:styleId="10">
    <w:name w:val="heading 1"/>
    <w:basedOn w:val="a"/>
    <w:next w:val="a"/>
    <w:qFormat/>
    <w:rsid w:val="00166C86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66C86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 w:val="24"/>
    </w:rPr>
  </w:style>
  <w:style w:type="paragraph" w:styleId="3">
    <w:name w:val="heading 3"/>
    <w:basedOn w:val="a"/>
    <w:next w:val="a"/>
    <w:qFormat/>
    <w:rsid w:val="00166C86"/>
    <w:pPr>
      <w:keepNext/>
      <w:widowControl w:val="0"/>
      <w:spacing w:before="240" w:after="60" w:line="300" w:lineRule="auto"/>
      <w:ind w:firstLine="760"/>
      <w:jc w:val="both"/>
      <w:outlineLvl w:val="2"/>
    </w:pPr>
    <w:rPr>
      <w:rFonts w:ascii="Arial" w:hAnsi="Arial"/>
      <w:spacing w:val="-6"/>
      <w:sz w:val="24"/>
    </w:rPr>
  </w:style>
  <w:style w:type="paragraph" w:styleId="4">
    <w:name w:val="heading 4"/>
    <w:basedOn w:val="a"/>
    <w:next w:val="a"/>
    <w:qFormat/>
    <w:rsid w:val="00166C86"/>
    <w:pPr>
      <w:keepNext/>
      <w:widowControl w:val="0"/>
      <w:spacing w:before="240" w:after="60" w:line="300" w:lineRule="auto"/>
      <w:ind w:firstLine="760"/>
      <w:jc w:val="both"/>
      <w:outlineLvl w:val="3"/>
    </w:pPr>
    <w:rPr>
      <w:rFonts w:ascii="Arial" w:hAnsi="Arial"/>
      <w:b/>
      <w:spacing w:val="-6"/>
      <w:sz w:val="24"/>
    </w:rPr>
  </w:style>
  <w:style w:type="paragraph" w:styleId="5">
    <w:name w:val="heading 5"/>
    <w:basedOn w:val="a"/>
    <w:next w:val="a"/>
    <w:qFormat/>
    <w:rsid w:val="00166C86"/>
    <w:pPr>
      <w:keepNext/>
      <w:spacing w:line="360" w:lineRule="auto"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166C86"/>
    <w:pPr>
      <w:keepNext/>
      <w:widowControl w:val="0"/>
      <w:spacing w:before="90" w:after="60"/>
      <w:jc w:val="both"/>
      <w:outlineLvl w:val="5"/>
    </w:pPr>
    <w:rPr>
      <w:b/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66C86"/>
    <w:pPr>
      <w:widowControl w:val="0"/>
    </w:pPr>
    <w:rPr>
      <w:rFonts w:ascii="Arial" w:hAnsi="Arial"/>
    </w:rPr>
  </w:style>
  <w:style w:type="paragraph" w:styleId="a3">
    <w:name w:val="List"/>
    <w:basedOn w:val="a"/>
    <w:rsid w:val="00166C86"/>
    <w:pPr>
      <w:widowControl w:val="0"/>
      <w:spacing w:before="200" w:line="300" w:lineRule="auto"/>
      <w:ind w:left="283" w:hanging="283"/>
      <w:jc w:val="both"/>
    </w:pPr>
    <w:rPr>
      <w:spacing w:val="-6"/>
      <w:sz w:val="22"/>
    </w:rPr>
  </w:style>
  <w:style w:type="paragraph" w:styleId="a4">
    <w:name w:val="Body Text"/>
    <w:basedOn w:val="a"/>
    <w:link w:val="a5"/>
    <w:rsid w:val="00166C86"/>
    <w:pPr>
      <w:widowControl w:val="0"/>
      <w:spacing w:before="200" w:after="120" w:line="300" w:lineRule="auto"/>
      <w:ind w:firstLine="760"/>
      <w:jc w:val="both"/>
    </w:pPr>
    <w:rPr>
      <w:spacing w:val="-6"/>
      <w:sz w:val="22"/>
      <w:lang w:val="x-none" w:eastAsia="x-none"/>
    </w:rPr>
  </w:style>
  <w:style w:type="paragraph" w:customStyle="1" w:styleId="21">
    <w:name w:val="Основной текст 21"/>
    <w:basedOn w:val="a"/>
    <w:rsid w:val="00166C86"/>
    <w:pPr>
      <w:widowControl w:val="0"/>
      <w:spacing w:before="200" w:after="120" w:line="300" w:lineRule="auto"/>
      <w:ind w:left="283" w:firstLine="760"/>
      <w:jc w:val="both"/>
    </w:pPr>
    <w:rPr>
      <w:spacing w:val="-6"/>
      <w:sz w:val="22"/>
    </w:rPr>
  </w:style>
  <w:style w:type="paragraph" w:styleId="20">
    <w:name w:val="List 2"/>
    <w:basedOn w:val="a"/>
    <w:rsid w:val="00166C86"/>
    <w:pPr>
      <w:widowControl w:val="0"/>
      <w:spacing w:before="200" w:line="300" w:lineRule="auto"/>
      <w:ind w:left="566" w:hanging="283"/>
      <w:jc w:val="both"/>
    </w:pPr>
    <w:rPr>
      <w:spacing w:val="-6"/>
      <w:sz w:val="22"/>
    </w:rPr>
  </w:style>
  <w:style w:type="paragraph" w:styleId="30">
    <w:name w:val="List 3"/>
    <w:basedOn w:val="a"/>
    <w:rsid w:val="00166C86"/>
    <w:pPr>
      <w:widowControl w:val="0"/>
      <w:spacing w:before="200" w:line="300" w:lineRule="auto"/>
      <w:ind w:left="849" w:hanging="283"/>
      <w:jc w:val="both"/>
    </w:pPr>
    <w:rPr>
      <w:spacing w:val="-6"/>
      <w:sz w:val="22"/>
    </w:rPr>
  </w:style>
  <w:style w:type="paragraph" w:styleId="31">
    <w:name w:val="List Continue 3"/>
    <w:basedOn w:val="a"/>
    <w:rsid w:val="00166C86"/>
    <w:pPr>
      <w:widowControl w:val="0"/>
      <w:spacing w:before="200" w:after="120" w:line="300" w:lineRule="auto"/>
      <w:ind w:left="849" w:firstLine="760"/>
      <w:jc w:val="both"/>
    </w:pPr>
    <w:rPr>
      <w:spacing w:val="-6"/>
      <w:sz w:val="22"/>
    </w:rPr>
  </w:style>
  <w:style w:type="paragraph" w:styleId="a6">
    <w:name w:val="Block Text"/>
    <w:basedOn w:val="a"/>
    <w:rsid w:val="00166C86"/>
    <w:pPr>
      <w:ind w:left="2279" w:right="1400"/>
      <w:jc w:val="center"/>
    </w:pPr>
    <w:rPr>
      <w:sz w:val="24"/>
    </w:rPr>
  </w:style>
  <w:style w:type="paragraph" w:styleId="a7">
    <w:name w:val="Body Text Indent"/>
    <w:basedOn w:val="a"/>
    <w:rsid w:val="00166C86"/>
    <w:pPr>
      <w:ind w:left="284" w:firstLine="287"/>
      <w:jc w:val="both"/>
    </w:pPr>
    <w:rPr>
      <w:sz w:val="24"/>
    </w:rPr>
  </w:style>
  <w:style w:type="paragraph" w:styleId="22">
    <w:name w:val="Body Text Indent 2"/>
    <w:basedOn w:val="a"/>
    <w:link w:val="23"/>
    <w:rsid w:val="00166C86"/>
    <w:pPr>
      <w:ind w:firstLine="284"/>
      <w:jc w:val="both"/>
    </w:pPr>
    <w:rPr>
      <w:sz w:val="24"/>
      <w:lang w:val="x-none" w:eastAsia="x-none"/>
    </w:rPr>
  </w:style>
  <w:style w:type="paragraph" w:styleId="24">
    <w:name w:val="Body Text 2"/>
    <w:basedOn w:val="a"/>
    <w:link w:val="25"/>
    <w:rsid w:val="00166C86"/>
    <w:pPr>
      <w:jc w:val="both"/>
    </w:pPr>
    <w:rPr>
      <w:sz w:val="24"/>
      <w:lang w:val="x-none" w:eastAsia="x-none"/>
    </w:rPr>
  </w:style>
  <w:style w:type="paragraph" w:styleId="32">
    <w:name w:val="Body Text Indent 3"/>
    <w:basedOn w:val="a"/>
    <w:rsid w:val="00166C86"/>
    <w:pPr>
      <w:ind w:left="1134"/>
      <w:jc w:val="both"/>
    </w:pPr>
    <w:rPr>
      <w:sz w:val="24"/>
    </w:rPr>
  </w:style>
  <w:style w:type="paragraph" w:styleId="a8">
    <w:name w:val="Balloon Text"/>
    <w:basedOn w:val="a"/>
    <w:semiHidden/>
    <w:rsid w:val="00166C86"/>
    <w:rPr>
      <w:rFonts w:ascii="Tahoma" w:hAnsi="Tahoma" w:cs="Tahoma"/>
      <w:sz w:val="16"/>
      <w:szCs w:val="16"/>
    </w:rPr>
  </w:style>
  <w:style w:type="paragraph" w:styleId="33">
    <w:name w:val="Body Text 3"/>
    <w:basedOn w:val="a"/>
    <w:rsid w:val="00166C86"/>
    <w:pPr>
      <w:jc w:val="both"/>
    </w:pPr>
    <w:rPr>
      <w:color w:val="000000"/>
      <w:sz w:val="24"/>
      <w:szCs w:val="24"/>
    </w:rPr>
  </w:style>
  <w:style w:type="paragraph" w:styleId="a9">
    <w:name w:val="footnote text"/>
    <w:basedOn w:val="a"/>
    <w:link w:val="aa"/>
    <w:semiHidden/>
    <w:rsid w:val="00166C86"/>
  </w:style>
  <w:style w:type="character" w:styleId="ab">
    <w:name w:val="footnote reference"/>
    <w:semiHidden/>
    <w:rsid w:val="00166C86"/>
    <w:rPr>
      <w:vertAlign w:val="superscript"/>
    </w:rPr>
  </w:style>
  <w:style w:type="paragraph" w:styleId="ac">
    <w:name w:val="header"/>
    <w:basedOn w:val="a"/>
    <w:rsid w:val="007C7D8E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C7D8E"/>
  </w:style>
  <w:style w:type="character" w:styleId="ae">
    <w:name w:val="annotation reference"/>
    <w:uiPriority w:val="99"/>
    <w:rsid w:val="00FA3243"/>
    <w:rPr>
      <w:sz w:val="16"/>
      <w:szCs w:val="16"/>
    </w:rPr>
  </w:style>
  <w:style w:type="paragraph" w:styleId="af">
    <w:name w:val="annotation text"/>
    <w:basedOn w:val="a"/>
    <w:link w:val="af0"/>
    <w:rsid w:val="00FA3243"/>
  </w:style>
  <w:style w:type="character" w:customStyle="1" w:styleId="af0">
    <w:name w:val="Текст примечания Знак"/>
    <w:basedOn w:val="a0"/>
    <w:link w:val="af"/>
    <w:rsid w:val="00FA3243"/>
  </w:style>
  <w:style w:type="paragraph" w:styleId="af1">
    <w:name w:val="annotation subject"/>
    <w:basedOn w:val="af"/>
    <w:next w:val="af"/>
    <w:link w:val="af2"/>
    <w:rsid w:val="00FA3243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FA3243"/>
    <w:rPr>
      <w:b/>
      <w:bCs/>
    </w:rPr>
  </w:style>
  <w:style w:type="character" w:customStyle="1" w:styleId="a5">
    <w:name w:val="Основной текст Знак"/>
    <w:link w:val="a4"/>
    <w:rsid w:val="008B4416"/>
    <w:rPr>
      <w:spacing w:val="-6"/>
      <w:sz w:val="22"/>
    </w:rPr>
  </w:style>
  <w:style w:type="character" w:customStyle="1" w:styleId="aa">
    <w:name w:val="Текст сноски Знак"/>
    <w:link w:val="a9"/>
    <w:semiHidden/>
    <w:rsid w:val="008B4416"/>
  </w:style>
  <w:style w:type="character" w:customStyle="1" w:styleId="23">
    <w:name w:val="Основной текст с отступом 2 Знак"/>
    <w:link w:val="22"/>
    <w:rsid w:val="00F0615E"/>
    <w:rPr>
      <w:sz w:val="24"/>
    </w:rPr>
  </w:style>
  <w:style w:type="character" w:customStyle="1" w:styleId="25">
    <w:name w:val="Основной текст 2 Знак"/>
    <w:link w:val="24"/>
    <w:rsid w:val="00F0615E"/>
    <w:rPr>
      <w:sz w:val="24"/>
    </w:rPr>
  </w:style>
  <w:style w:type="paragraph" w:styleId="af3">
    <w:name w:val="List Paragraph"/>
    <w:aliases w:val="Нумерованный список оглавления,AC List 01"/>
    <w:basedOn w:val="a"/>
    <w:link w:val="af4"/>
    <w:uiPriority w:val="34"/>
    <w:qFormat/>
    <w:rsid w:val="003214D4"/>
    <w:pPr>
      <w:ind w:left="708"/>
    </w:pPr>
  </w:style>
  <w:style w:type="paragraph" w:customStyle="1" w:styleId="ConsPlusNormal">
    <w:name w:val="ConsPlusNormal"/>
    <w:rsid w:val="001750DE"/>
    <w:pPr>
      <w:autoSpaceDE w:val="0"/>
      <w:autoSpaceDN w:val="0"/>
      <w:adjustRightInd w:val="0"/>
    </w:pPr>
    <w:rPr>
      <w:sz w:val="24"/>
      <w:szCs w:val="24"/>
    </w:rPr>
  </w:style>
  <w:style w:type="character" w:styleId="af5">
    <w:name w:val="Hyperlink"/>
    <w:rsid w:val="00326BF9"/>
    <w:rPr>
      <w:color w:val="0563C1"/>
      <w:u w:val="single"/>
    </w:rPr>
  </w:style>
  <w:style w:type="table" w:styleId="af6">
    <w:name w:val="Table Grid"/>
    <w:basedOn w:val="a1"/>
    <w:uiPriority w:val="59"/>
    <w:rsid w:val="00D0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DC19CB"/>
  </w:style>
  <w:style w:type="character" w:customStyle="1" w:styleId="60">
    <w:name w:val="Заголовок 6 Знак"/>
    <w:link w:val="6"/>
    <w:rsid w:val="004A7584"/>
    <w:rPr>
      <w:b/>
      <w:spacing w:val="-6"/>
      <w:sz w:val="24"/>
    </w:rPr>
  </w:style>
  <w:style w:type="character" w:customStyle="1" w:styleId="af4">
    <w:name w:val="Абзац списка Знак"/>
    <w:aliases w:val="Нумерованный список оглавления Знак,AC List 01 Знак"/>
    <w:link w:val="af3"/>
    <w:uiPriority w:val="34"/>
    <w:locked/>
    <w:rsid w:val="004A7584"/>
  </w:style>
  <w:style w:type="numbering" w:customStyle="1" w:styleId="1">
    <w:name w:val="Импортированный стиль 1"/>
    <w:rsid w:val="004A7584"/>
    <w:pPr>
      <w:numPr>
        <w:numId w:val="20"/>
      </w:numPr>
    </w:pPr>
  </w:style>
  <w:style w:type="paragraph" w:customStyle="1" w:styleId="gmail-p1">
    <w:name w:val="gmail-p1"/>
    <w:basedOn w:val="a"/>
    <w:rsid w:val="004A7584"/>
    <w:pPr>
      <w:spacing w:before="100" w:beforeAutospacing="1" w:after="100" w:afterAutospacing="1"/>
    </w:pPr>
    <w:rPr>
      <w:rFonts w:eastAsia="Helvetica Neue"/>
      <w:sz w:val="24"/>
      <w:szCs w:val="24"/>
      <w:u w:color="000000"/>
    </w:rPr>
  </w:style>
  <w:style w:type="paragraph" w:customStyle="1" w:styleId="gmail-p2">
    <w:name w:val="gmail-p2"/>
    <w:basedOn w:val="a"/>
    <w:rsid w:val="004A7584"/>
    <w:pPr>
      <w:spacing w:before="100" w:beforeAutospacing="1" w:after="100" w:afterAutospacing="1"/>
    </w:pPr>
    <w:rPr>
      <w:rFonts w:eastAsia="Helvetica Neue"/>
      <w:sz w:val="24"/>
      <w:szCs w:val="24"/>
      <w:u w:color="000000"/>
    </w:rPr>
  </w:style>
  <w:style w:type="paragraph" w:styleId="af8">
    <w:name w:val="Normal (Web)"/>
    <w:basedOn w:val="a"/>
    <w:uiPriority w:val="99"/>
    <w:unhideWhenUsed/>
    <w:rsid w:val="00756762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Placeholder Text"/>
    <w:basedOn w:val="a0"/>
    <w:uiPriority w:val="99"/>
    <w:semiHidden/>
    <w:rsid w:val="00707C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1248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8C41-40F3-44A5-B4E9-42E5B325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 ВШМ/2002</vt:lpstr>
    </vt:vector>
  </TitlesOfParts>
  <Company>hse</Company>
  <LinksUpToDate>false</LinksUpToDate>
  <CharactersWithSpaces>5399</CharactersWithSpaces>
  <SharedDoc>false</SharedDoc>
  <HLinks>
    <vt:vector size="6" baseType="variant">
      <vt:variant>
        <vt:i4>8061048</vt:i4>
      </vt:variant>
      <vt:variant>
        <vt:i4>6</vt:i4>
      </vt:variant>
      <vt:variant>
        <vt:i4>0</vt:i4>
      </vt:variant>
      <vt:variant>
        <vt:i4>5</vt:i4>
      </vt:variant>
      <vt:variant>
        <vt:lpwstr>http://www.hse.ru/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 ВШМ/2002</dc:title>
  <dc:subject/>
  <dc:creator>noname</dc:creator>
  <cp:keywords/>
  <cp:lastModifiedBy>Колесник Георгий Всеволодович</cp:lastModifiedBy>
  <cp:revision>5</cp:revision>
  <cp:lastPrinted>2019-09-17T14:49:00Z</cp:lastPrinted>
  <dcterms:created xsi:type="dcterms:W3CDTF">2019-12-23T10:16:00Z</dcterms:created>
  <dcterms:modified xsi:type="dcterms:W3CDTF">2019-12-23T11:00:00Z</dcterms:modified>
</cp:coreProperties>
</file>